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85" w:rsidRDefault="00965285" w:rsidP="004750D1"/>
    <w:p w:rsidR="004750D1" w:rsidRPr="00BE1165" w:rsidRDefault="004750D1" w:rsidP="004750D1">
      <w:pPr>
        <w:jc w:val="right"/>
        <w:rPr>
          <w:rFonts w:cs="Arial"/>
          <w:b/>
        </w:rPr>
      </w:pPr>
      <w:r w:rsidRPr="00BE1165">
        <w:rPr>
          <w:rFonts w:cs="Arial"/>
          <w:b/>
        </w:rPr>
        <w:t>Modulistica</w:t>
      </w:r>
    </w:p>
    <w:p w:rsidR="004750D1" w:rsidRPr="00BE1165" w:rsidRDefault="004750D1" w:rsidP="004750D1">
      <w:pPr>
        <w:jc w:val="right"/>
        <w:rPr>
          <w:rFonts w:cs="Arial"/>
          <w:b/>
        </w:rPr>
      </w:pPr>
    </w:p>
    <w:p w:rsidR="004750D1" w:rsidRPr="00BE1165" w:rsidRDefault="004750D1" w:rsidP="004750D1">
      <w:pPr>
        <w:jc w:val="right"/>
        <w:rPr>
          <w:rFonts w:cs="Arial"/>
          <w:b/>
        </w:rPr>
      </w:pPr>
      <w:r w:rsidRPr="00BE1165">
        <w:rPr>
          <w:rFonts w:cs="Arial"/>
          <w:b/>
        </w:rPr>
        <w:t xml:space="preserve">Allegato 1 </w:t>
      </w:r>
    </w:p>
    <w:p w:rsidR="004750D1" w:rsidRPr="00BE1165" w:rsidRDefault="004750D1" w:rsidP="004750D1">
      <w:pPr>
        <w:jc w:val="right"/>
        <w:rPr>
          <w:rFonts w:cs="Arial"/>
          <w:b/>
        </w:rPr>
      </w:pPr>
    </w:p>
    <w:p w:rsidR="004750D1" w:rsidRPr="00BE1165" w:rsidRDefault="004750D1" w:rsidP="004750D1">
      <w:pPr>
        <w:rPr>
          <w:rFonts w:cs="Arial"/>
        </w:rPr>
      </w:pPr>
    </w:p>
    <w:p w:rsidR="004750D1" w:rsidRDefault="004750D1" w:rsidP="004750D1">
      <w:pPr>
        <w:ind w:left="5672"/>
        <w:rPr>
          <w:rFonts w:cs="Arial"/>
        </w:rPr>
      </w:pPr>
      <w:r>
        <w:rPr>
          <w:rFonts w:cs="Arial"/>
        </w:rPr>
        <w:t>Alla Regione Marche</w:t>
      </w:r>
    </w:p>
    <w:p w:rsidR="004750D1" w:rsidRPr="004750D1" w:rsidRDefault="004750D1" w:rsidP="004750D1">
      <w:pPr>
        <w:ind w:left="5672"/>
        <w:rPr>
          <w:rFonts w:cs="Arial"/>
        </w:rPr>
      </w:pPr>
      <w:r w:rsidRPr="004750D1">
        <w:rPr>
          <w:rFonts w:cs="Arial"/>
        </w:rPr>
        <w:t>P.F. C</w:t>
      </w:r>
      <w:r>
        <w:rPr>
          <w:rFonts w:cs="Arial"/>
        </w:rPr>
        <w:t>redito, Cooperative, Commercio e Tutela d</w:t>
      </w:r>
      <w:r w:rsidRPr="004750D1">
        <w:rPr>
          <w:rFonts w:cs="Arial"/>
        </w:rPr>
        <w:t>ei Consumatori</w:t>
      </w:r>
    </w:p>
    <w:p w:rsidR="004750D1" w:rsidRPr="004750D1" w:rsidRDefault="004750D1" w:rsidP="004750D1">
      <w:pPr>
        <w:ind w:left="4963" w:firstLine="709"/>
        <w:rPr>
          <w:rFonts w:cs="Arial"/>
        </w:rPr>
      </w:pPr>
      <w:r w:rsidRPr="004750D1">
        <w:rPr>
          <w:rFonts w:cs="Arial"/>
        </w:rPr>
        <w:t>Via Tiziano, 44</w:t>
      </w:r>
    </w:p>
    <w:p w:rsidR="004750D1" w:rsidRPr="004750D1" w:rsidRDefault="004750D1" w:rsidP="004750D1">
      <w:pPr>
        <w:ind w:left="4963" w:firstLine="709"/>
        <w:rPr>
          <w:rFonts w:cs="Arial"/>
        </w:rPr>
      </w:pPr>
      <w:r w:rsidRPr="004750D1">
        <w:rPr>
          <w:rFonts w:cs="Arial"/>
        </w:rPr>
        <w:t>60125 ANCONA</w:t>
      </w:r>
    </w:p>
    <w:p w:rsidR="004750D1" w:rsidRDefault="004750D1" w:rsidP="004750D1">
      <w:pPr>
        <w:ind w:left="4963" w:firstLine="709"/>
        <w:rPr>
          <w:rFonts w:cs="Arial"/>
        </w:rPr>
      </w:pPr>
      <w:r w:rsidRPr="004750D1">
        <w:rPr>
          <w:rFonts w:cs="Arial"/>
        </w:rPr>
        <w:t xml:space="preserve">PEC: </w:t>
      </w:r>
      <w:hyperlink r:id="rId8" w:history="1">
        <w:r w:rsidRPr="00BB2D5E">
          <w:rPr>
            <w:rStyle w:val="Collegamentoipertestuale"/>
            <w:rFonts w:cs="Arial"/>
          </w:rPr>
          <w:t>regione.marche.intercom@emarche.it</w:t>
        </w:r>
      </w:hyperlink>
    </w:p>
    <w:p w:rsidR="004750D1" w:rsidRPr="00BE1165" w:rsidRDefault="004750D1" w:rsidP="004750D1">
      <w:pPr>
        <w:ind w:left="4963" w:firstLine="709"/>
        <w:rPr>
          <w:rFonts w:cs="Arial"/>
        </w:rPr>
      </w:pPr>
    </w:p>
    <w:p w:rsidR="004750D1" w:rsidRDefault="004750D1" w:rsidP="004750D1">
      <w:pPr>
        <w:ind w:left="1080" w:hanging="1080"/>
        <w:rPr>
          <w:rFonts w:cs="Arial"/>
          <w:b/>
        </w:rPr>
      </w:pPr>
    </w:p>
    <w:p w:rsidR="004750D1" w:rsidRPr="00BE1165" w:rsidRDefault="004750D1" w:rsidP="004750D1">
      <w:pPr>
        <w:ind w:left="1080" w:hanging="1080"/>
        <w:rPr>
          <w:rFonts w:cs="Arial"/>
          <w:b/>
        </w:rPr>
      </w:pPr>
    </w:p>
    <w:p w:rsidR="004750D1" w:rsidRPr="000B78F1" w:rsidRDefault="004750D1" w:rsidP="004750D1">
      <w:pPr>
        <w:ind w:left="1080" w:hanging="1080"/>
        <w:jc w:val="both"/>
        <w:rPr>
          <w:rFonts w:cs="Arial"/>
        </w:rPr>
      </w:pPr>
      <w:r w:rsidRPr="00BE1165">
        <w:rPr>
          <w:rFonts w:cs="Arial"/>
          <w:b/>
        </w:rPr>
        <w:t xml:space="preserve">Oggetto: </w:t>
      </w:r>
      <w:r w:rsidR="000B78F1">
        <w:rPr>
          <w:rFonts w:cs="Arial"/>
          <w:b/>
        </w:rPr>
        <w:t xml:space="preserve">domanda </w:t>
      </w:r>
      <w:r w:rsidRPr="00BE1165">
        <w:rPr>
          <w:rFonts w:cs="Arial"/>
          <w:b/>
        </w:rPr>
        <w:t>di iscrizione nel Registro regionale delle Associazioni dei Consumatori e utenti – L.R. n. 1</w:t>
      </w:r>
      <w:r w:rsidR="009E4926">
        <w:rPr>
          <w:rFonts w:cs="Arial"/>
          <w:b/>
        </w:rPr>
        <w:t>5</w:t>
      </w:r>
      <w:r w:rsidRPr="00BE1165">
        <w:rPr>
          <w:rFonts w:cs="Arial"/>
          <w:b/>
        </w:rPr>
        <w:t xml:space="preserve"> del </w:t>
      </w:r>
      <w:r w:rsidR="009E4926">
        <w:rPr>
          <w:rFonts w:cs="Arial"/>
          <w:b/>
        </w:rPr>
        <w:t>08 luglio 2021</w:t>
      </w:r>
      <w:r w:rsidRPr="00BE1165">
        <w:rPr>
          <w:rFonts w:cs="Arial"/>
          <w:b/>
        </w:rPr>
        <w:t xml:space="preserve">, art. </w:t>
      </w:r>
      <w:r w:rsidR="009E4926">
        <w:rPr>
          <w:rFonts w:cs="Arial"/>
          <w:b/>
        </w:rPr>
        <w:t>7</w:t>
      </w:r>
      <w:r w:rsidR="000B78F1">
        <w:rPr>
          <w:rFonts w:cs="Arial"/>
        </w:rPr>
        <w:t xml:space="preserve"> </w:t>
      </w:r>
      <w:r w:rsidR="000B78F1" w:rsidRPr="000B78F1">
        <w:rPr>
          <w:rFonts w:cs="Arial"/>
        </w:rPr>
        <w:t xml:space="preserve">- </w:t>
      </w:r>
      <w:r w:rsidR="000B78F1" w:rsidRPr="000B78F1">
        <w:rPr>
          <w:rFonts w:cs="Arial"/>
          <w:b/>
        </w:rPr>
        <w:t>DGR. n. 1299 del 03/11/2021</w:t>
      </w:r>
      <w:r w:rsidRPr="000B78F1">
        <w:rPr>
          <w:rFonts w:cs="Arial"/>
        </w:rPr>
        <w:tab/>
      </w:r>
    </w:p>
    <w:p w:rsidR="004750D1" w:rsidRPr="000B78F1" w:rsidRDefault="004750D1" w:rsidP="004750D1">
      <w:pPr>
        <w:ind w:left="1080" w:hanging="1080"/>
        <w:rPr>
          <w:rFonts w:cs="Arial"/>
        </w:rPr>
      </w:pPr>
    </w:p>
    <w:p w:rsidR="009E4926" w:rsidRDefault="009E4926" w:rsidP="004750D1">
      <w:pPr>
        <w:ind w:left="1080" w:hanging="1080"/>
        <w:rPr>
          <w:rFonts w:cs="Arial"/>
        </w:rPr>
      </w:pPr>
    </w:p>
    <w:p w:rsidR="009E4926" w:rsidRPr="00CC7452" w:rsidRDefault="009E4926" w:rsidP="009E4926">
      <w:pPr>
        <w:tabs>
          <w:tab w:val="left" w:pos="1418"/>
        </w:tabs>
        <w:jc w:val="both"/>
        <w:rPr>
          <w:rFonts w:cs="Arial"/>
          <w:szCs w:val="20"/>
        </w:rPr>
      </w:pPr>
    </w:p>
    <w:p w:rsidR="009E4926" w:rsidRPr="00CC7452" w:rsidRDefault="000B78F1" w:rsidP="000A0639">
      <w:pPr>
        <w:tabs>
          <w:tab w:val="left" w:pos="1418"/>
        </w:tabs>
        <w:spacing w:after="120" w:line="360" w:lineRule="auto"/>
        <w:rPr>
          <w:rFonts w:cs="Arial"/>
        </w:rPr>
      </w:pPr>
      <w:r w:rsidRPr="000B78F1">
        <w:rPr>
          <w:rFonts w:cs="Arial"/>
        </w:rPr>
        <w:t xml:space="preserve">Il/la </w:t>
      </w:r>
      <w:r>
        <w:rPr>
          <w:rFonts w:cs="Arial"/>
        </w:rPr>
        <w:t>sottoscritto/a</w:t>
      </w:r>
      <w:r w:rsidR="009E4926" w:rsidRPr="00CC7452">
        <w:rPr>
          <w:rFonts w:cs="Arial"/>
        </w:rPr>
        <w:t>_______________________________________________________________</w:t>
      </w:r>
      <w:r w:rsidR="009E4926">
        <w:rPr>
          <w:rFonts w:cs="Arial"/>
        </w:rPr>
        <w:t>___</w:t>
      </w:r>
      <w:r w:rsidR="009E4926" w:rsidRPr="00CC7452">
        <w:rPr>
          <w:rFonts w:cs="Arial"/>
        </w:rPr>
        <w:t>__</w:t>
      </w:r>
    </w:p>
    <w:p w:rsidR="00DB092F" w:rsidRPr="00BE1165" w:rsidRDefault="000B78F1" w:rsidP="00DB092F">
      <w:pPr>
        <w:ind w:left="1080" w:hanging="1080"/>
        <w:rPr>
          <w:rFonts w:cs="Arial"/>
        </w:rPr>
      </w:pPr>
      <w:r>
        <w:rPr>
          <w:rFonts w:cs="Arial"/>
        </w:rPr>
        <w:t>n</w:t>
      </w:r>
      <w:r w:rsidR="009E4926">
        <w:rPr>
          <w:rFonts w:cs="Arial"/>
        </w:rPr>
        <w:t>ato</w:t>
      </w:r>
      <w:r>
        <w:rPr>
          <w:rFonts w:cs="Arial"/>
        </w:rPr>
        <w:t>/a</w:t>
      </w:r>
      <w:r w:rsidR="009E4926">
        <w:rPr>
          <w:rFonts w:cs="Arial"/>
        </w:rPr>
        <w:t xml:space="preserve"> il </w:t>
      </w:r>
      <w:r w:rsidR="009E4926" w:rsidRPr="00BE1165">
        <w:rPr>
          <w:rFonts w:cs="Arial"/>
        </w:rPr>
        <w:t xml:space="preserve"> ....../……/……a (città) </w:t>
      </w:r>
      <w:r w:rsidR="00DB092F">
        <w:rPr>
          <w:rFonts w:cs="Arial"/>
          <w:sz w:val="18"/>
          <w:szCs w:val="18"/>
        </w:rPr>
        <w:t>_________________________</w:t>
      </w:r>
      <w:r w:rsidR="00DB092F">
        <w:rPr>
          <w:rFonts w:cs="Arial"/>
        </w:rPr>
        <w:t>________________________(prov.) ______</w:t>
      </w:r>
    </w:p>
    <w:p w:rsidR="00DB092F" w:rsidRDefault="00DB092F" w:rsidP="00DB092F">
      <w:pPr>
        <w:tabs>
          <w:tab w:val="left" w:pos="1418"/>
        </w:tabs>
        <w:spacing w:line="360" w:lineRule="auto"/>
        <w:jc w:val="both"/>
        <w:rPr>
          <w:rFonts w:cs="Arial"/>
        </w:rPr>
      </w:pPr>
    </w:p>
    <w:p w:rsidR="00DB092F" w:rsidRPr="00BE1165" w:rsidRDefault="009E4926" w:rsidP="00DB092F">
      <w:pPr>
        <w:ind w:left="1080" w:hanging="1080"/>
        <w:rPr>
          <w:rFonts w:cs="Arial"/>
        </w:rPr>
      </w:pPr>
      <w:r>
        <w:rPr>
          <w:rFonts w:cs="Arial"/>
        </w:rPr>
        <w:t xml:space="preserve">residente </w:t>
      </w:r>
      <w:r w:rsidRPr="00BE1165">
        <w:rPr>
          <w:rFonts w:cs="Arial"/>
        </w:rPr>
        <w:t xml:space="preserve">a (città) </w:t>
      </w:r>
      <w:r w:rsidR="00DB092F">
        <w:rPr>
          <w:rFonts w:cs="Arial"/>
          <w:sz w:val="18"/>
          <w:szCs w:val="18"/>
        </w:rPr>
        <w:t>___________________________</w:t>
      </w:r>
      <w:r w:rsidR="00DB092F">
        <w:rPr>
          <w:rFonts w:cs="Arial"/>
        </w:rPr>
        <w:t>__________________________________(prov.) _____</w:t>
      </w:r>
    </w:p>
    <w:p w:rsidR="00DB092F" w:rsidRDefault="00DB092F" w:rsidP="00DB092F">
      <w:pPr>
        <w:tabs>
          <w:tab w:val="left" w:pos="1418"/>
        </w:tabs>
        <w:spacing w:line="360" w:lineRule="auto"/>
        <w:jc w:val="both"/>
        <w:rPr>
          <w:rFonts w:cs="Arial"/>
        </w:rPr>
      </w:pPr>
    </w:p>
    <w:p w:rsidR="009E4926" w:rsidRPr="00CC7452" w:rsidRDefault="009E4926" w:rsidP="00DB092F">
      <w:pPr>
        <w:tabs>
          <w:tab w:val="left" w:pos="1418"/>
        </w:tabs>
        <w:spacing w:after="120" w:line="360" w:lineRule="auto"/>
        <w:rPr>
          <w:rFonts w:cs="Arial"/>
        </w:rPr>
      </w:pPr>
      <w:r w:rsidRPr="00CC7452">
        <w:rPr>
          <w:rFonts w:cs="Arial"/>
        </w:rPr>
        <w:t>Via______</w:t>
      </w:r>
      <w:r>
        <w:rPr>
          <w:rFonts w:cs="Arial"/>
        </w:rPr>
        <w:t>_____________________</w:t>
      </w:r>
      <w:r w:rsidRPr="00CC7452">
        <w:rPr>
          <w:rFonts w:cs="Arial"/>
        </w:rPr>
        <w:t>______________</w:t>
      </w:r>
      <w:r>
        <w:rPr>
          <w:rFonts w:cs="Arial"/>
        </w:rPr>
        <w:t>_____</w:t>
      </w:r>
      <w:r w:rsidRPr="00CC7452">
        <w:rPr>
          <w:rFonts w:cs="Arial"/>
        </w:rPr>
        <w:t>___</w:t>
      </w:r>
      <w:r>
        <w:rPr>
          <w:rFonts w:cs="Arial"/>
        </w:rPr>
        <w:t>______n.___</w:t>
      </w:r>
      <w:r w:rsidRPr="00CC7452">
        <w:rPr>
          <w:rFonts w:cs="Arial"/>
        </w:rPr>
        <w:t>__</w:t>
      </w:r>
      <w:r>
        <w:rPr>
          <w:rFonts w:cs="Arial"/>
        </w:rPr>
        <w:t>CAP</w:t>
      </w:r>
      <w:r w:rsidRPr="00CC7452">
        <w:rPr>
          <w:rFonts w:cs="Arial"/>
        </w:rPr>
        <w:t>_____________</w:t>
      </w:r>
    </w:p>
    <w:p w:rsidR="004750D1" w:rsidRDefault="004750D1" w:rsidP="004750D1">
      <w:pPr>
        <w:ind w:left="1080" w:hanging="1080"/>
        <w:rPr>
          <w:rFonts w:cs="Arial"/>
          <w:b/>
        </w:rPr>
      </w:pPr>
    </w:p>
    <w:p w:rsidR="009E4926" w:rsidRPr="00BE1165" w:rsidRDefault="009E4926" w:rsidP="004750D1">
      <w:pPr>
        <w:ind w:left="1080" w:hanging="1080"/>
        <w:rPr>
          <w:rFonts w:cs="Arial"/>
          <w:b/>
        </w:rPr>
      </w:pPr>
    </w:p>
    <w:p w:rsidR="004750D1" w:rsidRPr="00BE1165" w:rsidRDefault="004750D1" w:rsidP="004750D1">
      <w:pPr>
        <w:ind w:left="1080" w:hanging="1080"/>
        <w:rPr>
          <w:rFonts w:cs="Arial"/>
          <w:b/>
        </w:rPr>
      </w:pPr>
      <w:r w:rsidRPr="00BE1165">
        <w:rPr>
          <w:rFonts w:cs="Arial"/>
          <w:b/>
        </w:rPr>
        <w:t>nella sua qualità di legale rappresentante</w:t>
      </w:r>
      <w:r w:rsidR="00F20E19">
        <w:rPr>
          <w:rStyle w:val="Rimandonotaapidipagina"/>
          <w:rFonts w:cs="Arial"/>
          <w:b/>
        </w:rPr>
        <w:footnoteReference w:id="1"/>
      </w:r>
      <w:r w:rsidR="00DB092F">
        <w:rPr>
          <w:rFonts w:cs="Arial"/>
          <w:b/>
        </w:rPr>
        <w:t xml:space="preserve"> </w:t>
      </w:r>
      <w:r w:rsidRPr="00BE1165">
        <w:rPr>
          <w:rFonts w:cs="Arial"/>
          <w:b/>
        </w:rPr>
        <w:t>dell’Associazione</w:t>
      </w:r>
    </w:p>
    <w:tbl>
      <w:tblPr>
        <w:tblStyle w:val="Grigliatabella"/>
        <w:tblW w:w="0" w:type="auto"/>
        <w:tblInd w:w="250" w:type="dxa"/>
        <w:tblLook w:val="01E0" w:firstRow="1" w:lastRow="1" w:firstColumn="1" w:lastColumn="1" w:noHBand="0" w:noVBand="0"/>
      </w:tblPr>
      <w:tblGrid>
        <w:gridCol w:w="9938"/>
      </w:tblGrid>
      <w:tr w:rsidR="004750D1" w:rsidRPr="00BE1165" w:rsidTr="007F572A">
        <w:tc>
          <w:tcPr>
            <w:tcW w:w="10064" w:type="dxa"/>
          </w:tcPr>
          <w:p w:rsidR="004750D1" w:rsidRDefault="004750D1" w:rsidP="007F572A">
            <w:pPr>
              <w:rPr>
                <w:rFonts w:cs="Arial"/>
              </w:rPr>
            </w:pPr>
          </w:p>
          <w:p w:rsidR="009E4926" w:rsidRDefault="009E4926" w:rsidP="007F572A">
            <w:pPr>
              <w:rPr>
                <w:rFonts w:cs="Arial"/>
              </w:rPr>
            </w:pPr>
          </w:p>
          <w:p w:rsidR="009E4926" w:rsidRPr="00BE1165" w:rsidRDefault="009E4926" w:rsidP="007F572A">
            <w:pPr>
              <w:rPr>
                <w:rFonts w:cs="Arial"/>
              </w:rPr>
            </w:pPr>
          </w:p>
        </w:tc>
      </w:tr>
    </w:tbl>
    <w:p w:rsidR="004750D1" w:rsidRPr="00BE1165" w:rsidRDefault="004750D1" w:rsidP="004750D1">
      <w:pPr>
        <w:rPr>
          <w:rFonts w:cs="Arial"/>
        </w:rPr>
      </w:pPr>
    </w:p>
    <w:p w:rsidR="009E4926" w:rsidRDefault="009E4926" w:rsidP="004750D1">
      <w:pPr>
        <w:ind w:left="1080" w:hanging="1080"/>
        <w:rPr>
          <w:rFonts w:cs="Arial"/>
        </w:rPr>
      </w:pPr>
    </w:p>
    <w:p w:rsidR="004750D1" w:rsidRPr="00BE1165" w:rsidRDefault="004750D1" w:rsidP="004750D1">
      <w:pPr>
        <w:ind w:left="1080" w:hanging="1080"/>
        <w:rPr>
          <w:rFonts w:cs="Arial"/>
        </w:rPr>
      </w:pPr>
      <w:r w:rsidRPr="00BE1165">
        <w:rPr>
          <w:rFonts w:cs="Arial"/>
        </w:rPr>
        <w:t xml:space="preserve">con </w:t>
      </w:r>
      <w:r w:rsidRPr="00BE1165">
        <w:rPr>
          <w:rFonts w:cs="Arial"/>
          <w:b/>
        </w:rPr>
        <w:t>sede legale</w:t>
      </w:r>
      <w:r>
        <w:rPr>
          <w:rFonts w:cs="Arial"/>
          <w:b/>
        </w:rPr>
        <w:t xml:space="preserve"> </w:t>
      </w:r>
      <w:r w:rsidRPr="00BE1165">
        <w:rPr>
          <w:rFonts w:cs="Arial"/>
        </w:rPr>
        <w:t>nel comun</w:t>
      </w:r>
      <w:r>
        <w:rPr>
          <w:rFonts w:cs="Arial"/>
        </w:rPr>
        <w:t xml:space="preserve">e di </w:t>
      </w:r>
      <w:r w:rsidR="00472F71">
        <w:rPr>
          <w:rFonts w:cs="Arial"/>
          <w:sz w:val="18"/>
          <w:szCs w:val="18"/>
        </w:rPr>
        <w:t>___________________________</w:t>
      </w:r>
      <w:r w:rsidR="009E4926">
        <w:rPr>
          <w:rFonts w:cs="Arial"/>
        </w:rPr>
        <w:t>________________________(prov.) ____</w:t>
      </w:r>
    </w:p>
    <w:p w:rsidR="00E76F5B" w:rsidRDefault="00E76F5B" w:rsidP="009E4926">
      <w:pPr>
        <w:tabs>
          <w:tab w:val="left" w:pos="1418"/>
        </w:tabs>
        <w:spacing w:line="360" w:lineRule="auto"/>
        <w:jc w:val="both"/>
        <w:rPr>
          <w:rFonts w:cs="Arial"/>
        </w:rPr>
      </w:pPr>
    </w:p>
    <w:p w:rsidR="009E4926" w:rsidRPr="00CC7452" w:rsidRDefault="009E4926" w:rsidP="009E4926">
      <w:pPr>
        <w:tabs>
          <w:tab w:val="left" w:pos="1418"/>
        </w:tabs>
        <w:spacing w:line="360" w:lineRule="auto"/>
        <w:jc w:val="both"/>
        <w:rPr>
          <w:rFonts w:cs="Arial"/>
        </w:rPr>
      </w:pPr>
      <w:r w:rsidRPr="00CC7452">
        <w:rPr>
          <w:rFonts w:cs="Arial"/>
        </w:rPr>
        <w:t>Via______</w:t>
      </w:r>
      <w:r>
        <w:rPr>
          <w:rFonts w:cs="Arial"/>
        </w:rPr>
        <w:t>_____________________</w:t>
      </w:r>
      <w:r w:rsidRPr="00CC7452">
        <w:rPr>
          <w:rFonts w:cs="Arial"/>
        </w:rPr>
        <w:t>______________</w:t>
      </w:r>
      <w:r>
        <w:rPr>
          <w:rFonts w:cs="Arial"/>
        </w:rPr>
        <w:t>_____</w:t>
      </w:r>
      <w:r w:rsidRPr="00CC7452">
        <w:rPr>
          <w:rFonts w:cs="Arial"/>
        </w:rPr>
        <w:t>___</w:t>
      </w:r>
      <w:r>
        <w:rPr>
          <w:rFonts w:cs="Arial"/>
        </w:rPr>
        <w:t>______n.___</w:t>
      </w:r>
      <w:r w:rsidRPr="00CC7452">
        <w:rPr>
          <w:rFonts w:cs="Arial"/>
        </w:rPr>
        <w:t>__</w:t>
      </w:r>
      <w:r>
        <w:rPr>
          <w:rFonts w:cs="Arial"/>
        </w:rPr>
        <w:t>CAP</w:t>
      </w:r>
      <w:r w:rsidRPr="00CC7452">
        <w:rPr>
          <w:rFonts w:cs="Arial"/>
        </w:rPr>
        <w:t>_____________</w:t>
      </w:r>
    </w:p>
    <w:p w:rsidR="004750D1" w:rsidRPr="00BE1165" w:rsidRDefault="004750D1" w:rsidP="004750D1">
      <w:pPr>
        <w:ind w:left="1080" w:hanging="1080"/>
        <w:rPr>
          <w:rFonts w:cs="Arial"/>
        </w:rPr>
      </w:pPr>
    </w:p>
    <w:p w:rsidR="004750D1" w:rsidRPr="00BE1165" w:rsidRDefault="004750D1" w:rsidP="004750D1">
      <w:pPr>
        <w:ind w:left="1080" w:hanging="1080"/>
        <w:rPr>
          <w:rFonts w:cs="Arial"/>
        </w:rPr>
      </w:pPr>
      <w:r w:rsidRPr="00BE1165">
        <w:rPr>
          <w:rFonts w:cs="Arial"/>
        </w:rPr>
        <w:t xml:space="preserve">tel. </w:t>
      </w:r>
      <w:r w:rsidR="009E4926">
        <w:rPr>
          <w:rFonts w:cs="Arial"/>
        </w:rPr>
        <w:t xml:space="preserve">________________________________________ </w:t>
      </w:r>
      <w:r w:rsidRPr="00BE1165">
        <w:rPr>
          <w:rFonts w:cs="Arial"/>
        </w:rPr>
        <w:t xml:space="preserve"> cell. </w:t>
      </w:r>
      <w:r w:rsidR="009E4926">
        <w:rPr>
          <w:rFonts w:cs="Arial"/>
        </w:rPr>
        <w:t>_________________________________</w:t>
      </w:r>
    </w:p>
    <w:p w:rsidR="004750D1" w:rsidRPr="00BE1165" w:rsidRDefault="004750D1" w:rsidP="004750D1">
      <w:pPr>
        <w:ind w:left="1080" w:hanging="1080"/>
        <w:rPr>
          <w:rFonts w:cs="Arial"/>
        </w:rPr>
      </w:pPr>
    </w:p>
    <w:p w:rsidR="004750D1" w:rsidRPr="00BE1165" w:rsidRDefault="004750D1" w:rsidP="004750D1">
      <w:pPr>
        <w:ind w:left="1080" w:hanging="1080"/>
        <w:rPr>
          <w:rFonts w:cs="Arial"/>
        </w:rPr>
      </w:pPr>
      <w:r w:rsidRPr="00BE1165">
        <w:rPr>
          <w:rFonts w:cs="Arial"/>
        </w:rPr>
        <w:t xml:space="preserve">e-mail </w:t>
      </w:r>
      <w:r w:rsidR="009E4926">
        <w:rPr>
          <w:rFonts w:cs="Arial"/>
        </w:rPr>
        <w:t>__________________________________________________________________________</w:t>
      </w:r>
      <w:r w:rsidR="00E76F5B">
        <w:rPr>
          <w:rFonts w:cs="Arial"/>
        </w:rPr>
        <w:t>__</w:t>
      </w:r>
    </w:p>
    <w:p w:rsidR="004750D1" w:rsidRPr="00BE1165" w:rsidRDefault="004750D1" w:rsidP="004750D1">
      <w:pPr>
        <w:ind w:left="1080" w:hanging="1080"/>
        <w:rPr>
          <w:rFonts w:cs="Arial"/>
        </w:rPr>
      </w:pPr>
    </w:p>
    <w:p w:rsidR="009E4926" w:rsidRDefault="009E4926" w:rsidP="009E4926">
      <w:pPr>
        <w:ind w:left="1080" w:hanging="1080"/>
        <w:rPr>
          <w:rFonts w:cs="Arial"/>
        </w:rPr>
      </w:pPr>
      <w:r>
        <w:rPr>
          <w:rFonts w:cs="Arial"/>
        </w:rPr>
        <w:t>pec</w:t>
      </w:r>
      <w:r w:rsidRPr="00BE1165">
        <w:rPr>
          <w:rFonts w:cs="Arial"/>
        </w:rPr>
        <w:t xml:space="preserve"> </w:t>
      </w:r>
      <w:r>
        <w:rPr>
          <w:rFonts w:cs="Arial"/>
        </w:rPr>
        <w:t>__________________________________________________________________________</w:t>
      </w:r>
      <w:r w:rsidR="00E76F5B">
        <w:rPr>
          <w:rFonts w:cs="Arial"/>
        </w:rPr>
        <w:t>___</w:t>
      </w:r>
    </w:p>
    <w:p w:rsidR="00E76F5B" w:rsidRDefault="00E76F5B" w:rsidP="009E4926">
      <w:pPr>
        <w:ind w:left="1080" w:hanging="1080"/>
        <w:rPr>
          <w:rFonts w:cs="Arial"/>
        </w:rPr>
      </w:pPr>
    </w:p>
    <w:p w:rsidR="00472F71" w:rsidRPr="00BE1165" w:rsidRDefault="00472F71" w:rsidP="00472F71">
      <w:pPr>
        <w:ind w:left="1080" w:hanging="1080"/>
        <w:rPr>
          <w:rFonts w:cs="Arial"/>
        </w:rPr>
      </w:pPr>
    </w:p>
    <w:p w:rsidR="00472F71" w:rsidRDefault="00F20E19" w:rsidP="00472F71">
      <w:pPr>
        <w:ind w:left="1080" w:hanging="1080"/>
        <w:rPr>
          <w:rFonts w:cs="Arial"/>
        </w:rPr>
      </w:pPr>
      <w:r>
        <w:rPr>
          <w:rStyle w:val="Rimandonotaapidipagina"/>
          <w:rFonts w:cs="Arial"/>
        </w:rPr>
        <w:lastRenderedPageBreak/>
        <w:footnoteReference w:id="2"/>
      </w:r>
      <w:r w:rsidR="00472F71" w:rsidRPr="00BE1165">
        <w:rPr>
          <w:rFonts w:cs="Arial"/>
        </w:rPr>
        <w:t xml:space="preserve">Codice fiscale </w:t>
      </w:r>
      <w:r w:rsidR="00472F71">
        <w:rPr>
          <w:rFonts w:cs="Arial"/>
        </w:rPr>
        <w:t>_____________________</w:t>
      </w:r>
      <w:r w:rsidR="000C1B14">
        <w:rPr>
          <w:rFonts w:cs="Arial"/>
        </w:rPr>
        <w:t>____</w:t>
      </w:r>
      <w:r w:rsidR="00472F71">
        <w:rPr>
          <w:rFonts w:cs="Arial"/>
        </w:rPr>
        <w:t>_________</w:t>
      </w:r>
      <w:r w:rsidR="00472F71" w:rsidRPr="00BE1165">
        <w:rPr>
          <w:rFonts w:cs="Arial"/>
        </w:rPr>
        <w:t xml:space="preserve">Partita IVA </w:t>
      </w:r>
      <w:r w:rsidR="000C1B14">
        <w:rPr>
          <w:rFonts w:cs="Arial"/>
        </w:rPr>
        <w:t>__________________________</w:t>
      </w:r>
    </w:p>
    <w:p w:rsidR="00472F71" w:rsidRPr="00BE1165" w:rsidRDefault="00472F71" w:rsidP="00472F71">
      <w:pPr>
        <w:ind w:left="1080" w:hanging="1080"/>
        <w:rPr>
          <w:rFonts w:cs="Arial"/>
          <w:i/>
        </w:rPr>
      </w:pPr>
    </w:p>
    <w:p w:rsidR="004750D1" w:rsidRPr="00BE1165" w:rsidRDefault="004750D1" w:rsidP="004750D1">
      <w:pPr>
        <w:ind w:left="1080" w:hanging="1080"/>
        <w:rPr>
          <w:rFonts w:cs="Arial"/>
        </w:rPr>
      </w:pPr>
    </w:p>
    <w:p w:rsidR="004750D1" w:rsidRPr="00BE1165" w:rsidRDefault="004750D1" w:rsidP="000A0639">
      <w:pPr>
        <w:spacing w:line="360" w:lineRule="auto"/>
        <w:ind w:left="1080" w:hanging="1080"/>
        <w:rPr>
          <w:rFonts w:cs="Arial"/>
        </w:rPr>
      </w:pPr>
      <w:r w:rsidRPr="00BE1165">
        <w:rPr>
          <w:rFonts w:cs="Arial"/>
        </w:rPr>
        <w:t xml:space="preserve">con </w:t>
      </w:r>
      <w:r w:rsidRPr="00BE1165">
        <w:rPr>
          <w:rFonts w:cs="Arial"/>
          <w:b/>
        </w:rPr>
        <w:t>sede regionale</w:t>
      </w:r>
      <w:r w:rsidRPr="00BE1165">
        <w:rPr>
          <w:rFonts w:cs="Arial"/>
        </w:rPr>
        <w:t xml:space="preserve"> nel</w:t>
      </w:r>
      <w:r w:rsidR="00E76F5B">
        <w:rPr>
          <w:rFonts w:cs="Arial"/>
        </w:rPr>
        <w:t xml:space="preserve"> Comune di ______________________________________</w:t>
      </w:r>
      <w:r w:rsidR="00E76F5B" w:rsidRPr="00BE1165">
        <w:rPr>
          <w:rFonts w:cs="Arial"/>
        </w:rPr>
        <w:t xml:space="preserve"> </w:t>
      </w:r>
      <w:r w:rsidR="00E76F5B">
        <w:rPr>
          <w:rFonts w:cs="Arial"/>
        </w:rPr>
        <w:t>(prov.)_______</w:t>
      </w:r>
    </w:p>
    <w:p w:rsidR="004750D1" w:rsidRPr="00BE1165" w:rsidRDefault="004750D1" w:rsidP="000A0639">
      <w:pPr>
        <w:spacing w:line="360" w:lineRule="auto"/>
        <w:ind w:left="1080" w:hanging="1080"/>
        <w:rPr>
          <w:rFonts w:cs="Arial"/>
        </w:rPr>
      </w:pPr>
    </w:p>
    <w:p w:rsidR="00E76F5B" w:rsidRPr="00CC7452" w:rsidRDefault="00E76F5B" w:rsidP="000A0639">
      <w:pPr>
        <w:tabs>
          <w:tab w:val="left" w:pos="1418"/>
        </w:tabs>
        <w:spacing w:line="360" w:lineRule="auto"/>
        <w:jc w:val="both"/>
        <w:rPr>
          <w:rFonts w:cs="Arial"/>
        </w:rPr>
      </w:pPr>
      <w:r w:rsidRPr="00CC7452">
        <w:rPr>
          <w:rFonts w:cs="Arial"/>
        </w:rPr>
        <w:t>Via______</w:t>
      </w:r>
      <w:r>
        <w:rPr>
          <w:rFonts w:cs="Arial"/>
        </w:rPr>
        <w:t>_____________________</w:t>
      </w:r>
      <w:r w:rsidRPr="00CC7452">
        <w:rPr>
          <w:rFonts w:cs="Arial"/>
        </w:rPr>
        <w:t>______________</w:t>
      </w:r>
      <w:r>
        <w:rPr>
          <w:rFonts w:cs="Arial"/>
        </w:rPr>
        <w:t>_____</w:t>
      </w:r>
      <w:r w:rsidRPr="00CC7452">
        <w:rPr>
          <w:rFonts w:cs="Arial"/>
        </w:rPr>
        <w:t>___</w:t>
      </w:r>
      <w:r>
        <w:rPr>
          <w:rFonts w:cs="Arial"/>
        </w:rPr>
        <w:t>______n.___</w:t>
      </w:r>
      <w:r w:rsidRPr="00CC7452">
        <w:rPr>
          <w:rFonts w:cs="Arial"/>
        </w:rPr>
        <w:t>__</w:t>
      </w:r>
      <w:r>
        <w:rPr>
          <w:rFonts w:cs="Arial"/>
        </w:rPr>
        <w:t>CAP</w:t>
      </w:r>
      <w:r w:rsidRPr="00CC7452">
        <w:rPr>
          <w:rFonts w:cs="Arial"/>
        </w:rPr>
        <w:t>_____________</w:t>
      </w:r>
    </w:p>
    <w:p w:rsidR="00E76F5B" w:rsidRPr="00BE1165" w:rsidRDefault="00E76F5B" w:rsidP="000A0639">
      <w:pPr>
        <w:spacing w:line="360" w:lineRule="auto"/>
        <w:ind w:left="1080" w:hanging="1080"/>
        <w:rPr>
          <w:rFonts w:cs="Arial"/>
        </w:rPr>
      </w:pPr>
    </w:p>
    <w:p w:rsidR="00E76F5B" w:rsidRPr="00BE1165" w:rsidRDefault="00E76F5B" w:rsidP="000A0639">
      <w:pPr>
        <w:spacing w:line="360" w:lineRule="auto"/>
        <w:ind w:left="1080" w:hanging="1080"/>
        <w:rPr>
          <w:rFonts w:cs="Arial"/>
        </w:rPr>
      </w:pPr>
      <w:r w:rsidRPr="00BE1165">
        <w:rPr>
          <w:rFonts w:cs="Arial"/>
        </w:rPr>
        <w:t xml:space="preserve">tel. </w:t>
      </w:r>
      <w:r>
        <w:rPr>
          <w:rFonts w:cs="Arial"/>
        </w:rPr>
        <w:t xml:space="preserve">________________________________________ </w:t>
      </w:r>
      <w:r w:rsidRPr="00BE1165">
        <w:rPr>
          <w:rFonts w:cs="Arial"/>
        </w:rPr>
        <w:t xml:space="preserve"> cell. </w:t>
      </w:r>
      <w:r>
        <w:rPr>
          <w:rFonts w:cs="Arial"/>
        </w:rPr>
        <w:t>_________________________________</w:t>
      </w:r>
    </w:p>
    <w:p w:rsidR="00E76F5B" w:rsidRPr="00BE1165" w:rsidRDefault="00E76F5B" w:rsidP="000A0639">
      <w:pPr>
        <w:spacing w:line="360" w:lineRule="auto"/>
        <w:ind w:left="1080" w:hanging="1080"/>
        <w:rPr>
          <w:rFonts w:cs="Arial"/>
        </w:rPr>
      </w:pPr>
    </w:p>
    <w:p w:rsidR="00E76F5B" w:rsidRPr="00BE1165" w:rsidRDefault="00E76F5B" w:rsidP="000A0639">
      <w:pPr>
        <w:spacing w:line="360" w:lineRule="auto"/>
        <w:ind w:left="1080" w:hanging="1080"/>
        <w:rPr>
          <w:rFonts w:cs="Arial"/>
        </w:rPr>
      </w:pPr>
      <w:r w:rsidRPr="00BE1165">
        <w:rPr>
          <w:rFonts w:cs="Arial"/>
        </w:rPr>
        <w:t xml:space="preserve">e-mail </w:t>
      </w:r>
      <w:r>
        <w:rPr>
          <w:rFonts w:cs="Arial"/>
        </w:rPr>
        <w:t>____________________________________________________________________________</w:t>
      </w:r>
    </w:p>
    <w:p w:rsidR="00E76F5B" w:rsidRPr="00BE1165" w:rsidRDefault="00E76F5B" w:rsidP="000A0639">
      <w:pPr>
        <w:spacing w:line="360" w:lineRule="auto"/>
        <w:ind w:left="1080" w:hanging="1080"/>
        <w:rPr>
          <w:rFonts w:cs="Arial"/>
        </w:rPr>
      </w:pPr>
    </w:p>
    <w:p w:rsidR="00E76F5B" w:rsidRDefault="00E76F5B" w:rsidP="000A0639">
      <w:pPr>
        <w:spacing w:line="360" w:lineRule="auto"/>
        <w:ind w:left="1080" w:hanging="1080"/>
        <w:rPr>
          <w:rFonts w:cs="Arial"/>
        </w:rPr>
      </w:pPr>
      <w:r>
        <w:rPr>
          <w:rFonts w:cs="Arial"/>
        </w:rPr>
        <w:t>pec</w:t>
      </w:r>
      <w:r w:rsidRPr="00BE1165">
        <w:rPr>
          <w:rFonts w:cs="Arial"/>
        </w:rPr>
        <w:t xml:space="preserve"> </w:t>
      </w:r>
      <w:r>
        <w:rPr>
          <w:rFonts w:cs="Arial"/>
        </w:rPr>
        <w:t>_____________________________________________________________________________</w:t>
      </w:r>
    </w:p>
    <w:p w:rsidR="00F20E19" w:rsidRPr="00BE1165" w:rsidRDefault="00F20E19" w:rsidP="004750D1">
      <w:pPr>
        <w:ind w:left="1080" w:hanging="1080"/>
        <w:rPr>
          <w:rFonts w:cs="Arial"/>
          <w:i/>
        </w:rPr>
      </w:pPr>
    </w:p>
    <w:p w:rsidR="004750D1" w:rsidRPr="000A0639" w:rsidRDefault="004750D1" w:rsidP="000A0639">
      <w:pPr>
        <w:spacing w:after="120"/>
        <w:ind w:left="1080" w:hanging="1080"/>
        <w:jc w:val="center"/>
        <w:rPr>
          <w:rFonts w:cs="Arial"/>
          <w:b/>
        </w:rPr>
      </w:pPr>
      <w:r w:rsidRPr="000A0639">
        <w:rPr>
          <w:rFonts w:cs="Arial"/>
          <w:b/>
        </w:rPr>
        <w:t>CHIEDE</w:t>
      </w:r>
    </w:p>
    <w:p w:rsidR="004750D1" w:rsidRPr="000A0639" w:rsidRDefault="004750D1" w:rsidP="000A0639">
      <w:pPr>
        <w:spacing w:after="120"/>
        <w:ind w:left="1080" w:hanging="1080"/>
        <w:jc w:val="center"/>
        <w:rPr>
          <w:rFonts w:cs="Arial"/>
          <w:b/>
        </w:rPr>
      </w:pPr>
    </w:p>
    <w:p w:rsidR="004750D1" w:rsidRPr="000A0639" w:rsidRDefault="004750D1" w:rsidP="000A0639">
      <w:pPr>
        <w:numPr>
          <w:ilvl w:val="0"/>
          <w:numId w:val="30"/>
        </w:numPr>
        <w:tabs>
          <w:tab w:val="clear" w:pos="720"/>
          <w:tab w:val="num" w:pos="284"/>
        </w:tabs>
        <w:spacing w:after="120"/>
        <w:ind w:left="284" w:hanging="284"/>
        <w:jc w:val="both"/>
        <w:rPr>
          <w:rFonts w:cs="Arial"/>
        </w:rPr>
      </w:pPr>
      <w:r w:rsidRPr="000A0639">
        <w:rPr>
          <w:rFonts w:cs="Arial"/>
        </w:rPr>
        <w:t xml:space="preserve">che l’Associazione suddetta venga iscritta nel Registro regionale delle Associazioni dei consumatori e degli utenti, ai sensi della L.R. </w:t>
      </w:r>
      <w:r w:rsidR="00E76F5B" w:rsidRPr="000A0639">
        <w:rPr>
          <w:rFonts w:cs="Arial"/>
        </w:rPr>
        <w:t xml:space="preserve">n. </w:t>
      </w:r>
      <w:r w:rsidRPr="000A0639">
        <w:rPr>
          <w:rFonts w:cs="Arial"/>
        </w:rPr>
        <w:t>1</w:t>
      </w:r>
      <w:r w:rsidR="00E76F5B" w:rsidRPr="000A0639">
        <w:rPr>
          <w:rFonts w:cs="Arial"/>
        </w:rPr>
        <w:t>5/2021</w:t>
      </w:r>
      <w:r w:rsidRPr="000A0639">
        <w:rPr>
          <w:rFonts w:cs="Arial"/>
        </w:rPr>
        <w:t xml:space="preserve">, art. </w:t>
      </w:r>
      <w:r w:rsidR="00E76F5B" w:rsidRPr="000A0639">
        <w:rPr>
          <w:rFonts w:cs="Arial"/>
        </w:rPr>
        <w:t>7 e della DGR. n. 1299</w:t>
      </w:r>
      <w:r w:rsidRPr="000A0639">
        <w:rPr>
          <w:rFonts w:cs="Arial"/>
        </w:rPr>
        <w:t xml:space="preserve"> del </w:t>
      </w:r>
      <w:r w:rsidR="00E76F5B" w:rsidRPr="000A0639">
        <w:rPr>
          <w:rFonts w:cs="Arial"/>
        </w:rPr>
        <w:t>03/11/2021</w:t>
      </w:r>
      <w:r w:rsidRPr="000A0639">
        <w:rPr>
          <w:rFonts w:cs="Arial"/>
        </w:rPr>
        <w:t>.</w:t>
      </w:r>
    </w:p>
    <w:p w:rsidR="004750D1" w:rsidRPr="000A0639" w:rsidRDefault="004750D1" w:rsidP="000A0639">
      <w:pPr>
        <w:spacing w:after="120"/>
        <w:rPr>
          <w:rFonts w:cs="Arial"/>
        </w:rPr>
      </w:pPr>
    </w:p>
    <w:p w:rsidR="004750D1" w:rsidRPr="000A0639" w:rsidRDefault="004750D1" w:rsidP="000A0639">
      <w:pPr>
        <w:pStyle w:val="Testonormale"/>
        <w:spacing w:after="120"/>
        <w:jc w:val="both"/>
        <w:rPr>
          <w:rFonts w:ascii="Arial" w:hAnsi="Arial" w:cs="Arial"/>
          <w:sz w:val="22"/>
          <w:szCs w:val="22"/>
        </w:rPr>
      </w:pPr>
      <w:r w:rsidRPr="000A0639">
        <w:rPr>
          <w:rFonts w:ascii="Arial" w:hAnsi="Arial" w:cs="Arial"/>
          <w:sz w:val="22"/>
          <w:szCs w:val="22"/>
        </w:rPr>
        <w:t>A tal fine, ai sensi e per gli effetti delle disposizioni contenute negli artt. 46, 47 e 76 del D.P.R. 28.12.2000, n. 445 e consapevole che le dichiarazioni mendaci sono punite ai sensi del Codice Penale e delle Leggi speciali vigenti in materia, sotto la propria responsabilità</w:t>
      </w:r>
    </w:p>
    <w:p w:rsidR="004750D1" w:rsidRPr="000A0639" w:rsidRDefault="004750D1" w:rsidP="000A0639">
      <w:pPr>
        <w:spacing w:after="120"/>
        <w:rPr>
          <w:rFonts w:cs="Arial"/>
        </w:rPr>
      </w:pPr>
    </w:p>
    <w:p w:rsidR="004750D1" w:rsidRPr="000A0639" w:rsidRDefault="004750D1" w:rsidP="000A0639">
      <w:pPr>
        <w:spacing w:after="120"/>
        <w:ind w:left="1080" w:hanging="1080"/>
        <w:jc w:val="center"/>
        <w:rPr>
          <w:rFonts w:cs="Arial"/>
          <w:b/>
        </w:rPr>
      </w:pPr>
      <w:r w:rsidRPr="000A0639">
        <w:rPr>
          <w:rFonts w:cs="Arial"/>
          <w:b/>
        </w:rPr>
        <w:t>DICHIARA</w:t>
      </w:r>
    </w:p>
    <w:p w:rsidR="004750D1" w:rsidRPr="000A0639" w:rsidRDefault="004750D1" w:rsidP="000A0639">
      <w:pPr>
        <w:spacing w:after="120"/>
        <w:ind w:left="1077" w:hanging="1077"/>
        <w:rPr>
          <w:rFonts w:cs="Arial"/>
        </w:rPr>
      </w:pPr>
    </w:p>
    <w:p w:rsidR="004750D1" w:rsidRPr="000A0639" w:rsidRDefault="004750D1" w:rsidP="000A0639">
      <w:pPr>
        <w:spacing w:after="120"/>
        <w:ind w:left="142" w:hanging="142"/>
        <w:jc w:val="both"/>
        <w:rPr>
          <w:rFonts w:cs="Arial"/>
        </w:rPr>
      </w:pPr>
      <w:r w:rsidRPr="000A0639">
        <w:rPr>
          <w:rFonts w:cs="Arial"/>
        </w:rPr>
        <w:t xml:space="preserve">- di essere in possesso, ai sensi della L.R. n. </w:t>
      </w:r>
      <w:r w:rsidR="00E76F5B" w:rsidRPr="000A0639">
        <w:rPr>
          <w:rFonts w:cs="Arial"/>
        </w:rPr>
        <w:t>15</w:t>
      </w:r>
      <w:r w:rsidRPr="000A0639">
        <w:rPr>
          <w:rFonts w:cs="Arial"/>
        </w:rPr>
        <w:t xml:space="preserve"> </w:t>
      </w:r>
      <w:r w:rsidR="00E76F5B" w:rsidRPr="000A0639">
        <w:rPr>
          <w:rFonts w:cs="Arial"/>
        </w:rPr>
        <w:t>del 08 luglio 2021, art. 7 e della DGR n. 1299</w:t>
      </w:r>
      <w:r w:rsidRPr="000A0639">
        <w:rPr>
          <w:rFonts w:cs="Arial"/>
        </w:rPr>
        <w:t xml:space="preserve"> del </w:t>
      </w:r>
      <w:r w:rsidR="00E76F5B" w:rsidRPr="000A0639">
        <w:rPr>
          <w:rFonts w:cs="Arial"/>
        </w:rPr>
        <w:t>03 novembre 2021</w:t>
      </w:r>
      <w:r w:rsidRPr="000A0639">
        <w:rPr>
          <w:rFonts w:cs="Arial"/>
        </w:rPr>
        <w:t>, dei seguenti requisiti:</w:t>
      </w:r>
    </w:p>
    <w:p w:rsidR="004750D1" w:rsidRPr="000A0639" w:rsidRDefault="004750D1" w:rsidP="000A0639">
      <w:pPr>
        <w:spacing w:after="120"/>
        <w:ind w:left="284"/>
        <w:jc w:val="both"/>
        <w:rPr>
          <w:rFonts w:cs="Arial"/>
        </w:rPr>
      </w:pPr>
    </w:p>
    <w:p w:rsidR="00496959" w:rsidRPr="000A0639" w:rsidRDefault="004750D1" w:rsidP="000A0639">
      <w:pPr>
        <w:numPr>
          <w:ilvl w:val="0"/>
          <w:numId w:val="31"/>
        </w:numPr>
        <w:tabs>
          <w:tab w:val="clear" w:pos="502"/>
        </w:tabs>
        <w:spacing w:after="120"/>
        <w:ind w:hanging="502"/>
        <w:jc w:val="both"/>
        <w:rPr>
          <w:rFonts w:cs="Arial"/>
        </w:rPr>
      </w:pPr>
      <w:r w:rsidRPr="000A0639">
        <w:rPr>
          <w:rFonts w:cs="Arial"/>
        </w:rPr>
        <w:t xml:space="preserve">di avere </w:t>
      </w:r>
      <w:r w:rsidRPr="000A0639">
        <w:rPr>
          <w:rFonts w:cs="Arial"/>
          <w:u w:val="single"/>
        </w:rPr>
        <w:t>un’effettiva rappresentanza sociale</w:t>
      </w:r>
      <w:r w:rsidR="00BB5075" w:rsidRPr="000A0639">
        <w:rPr>
          <w:rFonts w:cs="Arial"/>
        </w:rPr>
        <w:t xml:space="preserve"> comprovata dalla presenza contestuale dei seguenti indicatori:</w:t>
      </w:r>
    </w:p>
    <w:p w:rsidR="00BB5075" w:rsidRPr="000A0639" w:rsidRDefault="00BB5075" w:rsidP="000A0639">
      <w:pPr>
        <w:pStyle w:val="el"/>
        <w:numPr>
          <w:ilvl w:val="1"/>
          <w:numId w:val="31"/>
        </w:numPr>
        <w:tabs>
          <w:tab w:val="clear" w:pos="1222"/>
        </w:tabs>
        <w:spacing w:after="120"/>
        <w:ind w:left="709" w:hanging="283"/>
        <w:rPr>
          <w:rFonts w:ascii="Arial" w:eastAsia="Calibri" w:hAnsi="Arial" w:cs="Arial"/>
          <w:sz w:val="22"/>
          <w:szCs w:val="22"/>
          <w:lang w:eastAsia="en-US"/>
        </w:rPr>
      </w:pPr>
      <w:r w:rsidRPr="000A0639">
        <w:rPr>
          <w:rFonts w:ascii="Arial" w:eastAsia="Calibri" w:hAnsi="Arial" w:cs="Arial"/>
          <w:sz w:val="22"/>
          <w:szCs w:val="22"/>
          <w:lang w:eastAsia="en-US"/>
        </w:rPr>
        <w:t>numero di iscritti in possesso dei requisiti previsti per l'iscrizione al registro nazionale non inferiore allo 0,5 per mille della popolazione marchigiana;</w:t>
      </w:r>
    </w:p>
    <w:p w:rsidR="00BB5075" w:rsidRPr="000A0639" w:rsidRDefault="00BB5075" w:rsidP="000A0639">
      <w:pPr>
        <w:pStyle w:val="el"/>
        <w:numPr>
          <w:ilvl w:val="1"/>
          <w:numId w:val="31"/>
        </w:numPr>
        <w:tabs>
          <w:tab w:val="clear" w:pos="1222"/>
        </w:tabs>
        <w:spacing w:after="120"/>
        <w:ind w:left="567" w:hanging="141"/>
        <w:rPr>
          <w:rFonts w:ascii="Arial" w:eastAsia="Calibri" w:hAnsi="Arial" w:cs="Arial"/>
          <w:sz w:val="22"/>
          <w:szCs w:val="22"/>
          <w:lang w:eastAsia="en-US"/>
        </w:rPr>
      </w:pPr>
      <w:r w:rsidRPr="000A0639">
        <w:rPr>
          <w:rFonts w:ascii="Arial" w:eastAsia="Calibri" w:hAnsi="Arial" w:cs="Arial"/>
          <w:sz w:val="22"/>
          <w:szCs w:val="22"/>
          <w:lang w:eastAsia="en-US"/>
        </w:rPr>
        <w:t>presenza su almeno 3 province della regione Marche.</w:t>
      </w:r>
    </w:p>
    <w:p w:rsidR="00BB5075" w:rsidRPr="000A0639" w:rsidRDefault="00BB5075" w:rsidP="00355057">
      <w:pPr>
        <w:spacing w:after="120" w:line="120" w:lineRule="auto"/>
        <w:ind w:left="505"/>
        <w:jc w:val="both"/>
        <w:rPr>
          <w:rFonts w:cs="Arial"/>
        </w:rPr>
      </w:pPr>
    </w:p>
    <w:p w:rsidR="004C2EA1" w:rsidRPr="000A0639" w:rsidRDefault="00496959" w:rsidP="000A0639">
      <w:pPr>
        <w:numPr>
          <w:ilvl w:val="0"/>
          <w:numId w:val="31"/>
        </w:numPr>
        <w:tabs>
          <w:tab w:val="clear" w:pos="502"/>
        </w:tabs>
        <w:spacing w:after="120"/>
        <w:ind w:left="426" w:hanging="502"/>
        <w:jc w:val="both"/>
        <w:rPr>
          <w:rFonts w:cs="Arial"/>
        </w:rPr>
      </w:pPr>
      <w:r w:rsidRPr="000A0639">
        <w:rPr>
          <w:rFonts w:eastAsia="Calibri" w:cs="Arial"/>
          <w:lang w:eastAsia="en-US"/>
        </w:rPr>
        <w:t xml:space="preserve">di avere una </w:t>
      </w:r>
      <w:r w:rsidRPr="000A0639">
        <w:rPr>
          <w:rFonts w:eastAsia="Calibri" w:cs="Arial"/>
          <w:u w:val="single"/>
          <w:lang w:eastAsia="en-US"/>
        </w:rPr>
        <w:t>strutturazione regionale e decentrata nel territorio</w:t>
      </w:r>
      <w:r w:rsidR="00BB5075" w:rsidRPr="000A0639">
        <w:rPr>
          <w:rFonts w:cs="Arial"/>
        </w:rPr>
        <w:t xml:space="preserve"> </w:t>
      </w:r>
      <w:r w:rsidR="00BB5075" w:rsidRPr="000A0639">
        <w:rPr>
          <w:rFonts w:eastAsia="Calibri" w:cs="Arial"/>
          <w:lang w:eastAsia="en-US"/>
        </w:rPr>
        <w:t>comprovata</w:t>
      </w:r>
      <w:r w:rsidR="004C2EA1" w:rsidRPr="000A0639">
        <w:rPr>
          <w:rFonts w:eastAsia="Calibri" w:cs="Arial"/>
          <w:lang w:eastAsia="en-US"/>
        </w:rPr>
        <w:t>:</w:t>
      </w:r>
    </w:p>
    <w:p w:rsidR="004C2EA1" w:rsidRPr="00355057" w:rsidRDefault="004C2EA1" w:rsidP="001867A6">
      <w:pPr>
        <w:numPr>
          <w:ilvl w:val="0"/>
          <w:numId w:val="33"/>
        </w:numPr>
        <w:spacing w:after="120"/>
        <w:ind w:left="709" w:hanging="283"/>
        <w:jc w:val="both"/>
        <w:rPr>
          <w:rFonts w:cs="Arial"/>
        </w:rPr>
      </w:pPr>
      <w:r w:rsidRPr="00355057">
        <w:rPr>
          <w:rFonts w:cs="Arial"/>
        </w:rPr>
        <w:t>dalla presenza di almeno tre sportelli, di cui uno quale sede regionale, dislocati in almeno tre province diverse delle Marche.</w:t>
      </w:r>
      <w:r w:rsidR="00666841" w:rsidRPr="00355057">
        <w:rPr>
          <w:rFonts w:cs="Arial"/>
        </w:rPr>
        <w:t xml:space="preserve"> Ciascun sportello/sede deve essere coordinato da un responsabile nominato dall’associazione.</w:t>
      </w:r>
      <w:r w:rsidR="00355057">
        <w:rPr>
          <w:rFonts w:cs="Arial"/>
        </w:rPr>
        <w:t xml:space="preserve"> </w:t>
      </w:r>
      <w:r w:rsidR="00666841" w:rsidRPr="00355057">
        <w:rPr>
          <w:rFonts w:cs="Arial"/>
        </w:rPr>
        <w:t>(</w:t>
      </w:r>
      <w:r w:rsidRPr="00355057">
        <w:rPr>
          <w:rFonts w:eastAsia="Calibri" w:cs="Arial"/>
          <w:i/>
          <w:lang w:eastAsia="en-US"/>
        </w:rPr>
        <w:t xml:space="preserve">Lo sportello è </w:t>
      </w:r>
      <w:r w:rsidR="00714C63" w:rsidRPr="00355057">
        <w:rPr>
          <w:rFonts w:eastAsia="Calibri" w:cs="Arial"/>
          <w:i/>
          <w:lang w:eastAsia="en-US"/>
        </w:rPr>
        <w:t xml:space="preserve">da intendersi </w:t>
      </w:r>
      <w:r w:rsidRPr="00355057">
        <w:rPr>
          <w:rFonts w:eastAsia="Calibri" w:cs="Arial"/>
          <w:i/>
          <w:lang w:eastAsia="en-US"/>
        </w:rPr>
        <w:t>il luogo fisico in cui vengono date informazioni ai cittadini, viene fornita assistenza, attivate forme di tutela, gestite le relative pratiche e conservati i dati utili per il monitoraggio</w:t>
      </w:r>
      <w:r w:rsidR="00D17918" w:rsidRPr="00355057">
        <w:rPr>
          <w:rFonts w:eastAsia="Calibri" w:cs="Arial"/>
          <w:i/>
          <w:lang w:eastAsia="en-US"/>
        </w:rPr>
        <w:t>).</w:t>
      </w:r>
    </w:p>
    <w:p w:rsidR="004C2EA1" w:rsidRPr="000A0639" w:rsidRDefault="004C2EA1" w:rsidP="000A0639">
      <w:pPr>
        <w:spacing w:after="120"/>
        <w:ind w:left="709" w:hanging="283"/>
        <w:jc w:val="both"/>
        <w:rPr>
          <w:rFonts w:cs="Arial"/>
          <w:color w:val="FF0000"/>
        </w:rPr>
      </w:pPr>
    </w:p>
    <w:p w:rsidR="004C2EA1" w:rsidRPr="000A0639" w:rsidRDefault="00666841" w:rsidP="000A0639">
      <w:pPr>
        <w:numPr>
          <w:ilvl w:val="0"/>
          <w:numId w:val="33"/>
        </w:numPr>
        <w:spacing w:after="120"/>
        <w:ind w:left="709" w:hanging="283"/>
        <w:jc w:val="both"/>
        <w:rPr>
          <w:rFonts w:cs="Arial"/>
        </w:rPr>
      </w:pPr>
      <w:r w:rsidRPr="000A0639">
        <w:rPr>
          <w:rFonts w:cs="Arial"/>
        </w:rPr>
        <w:t>da eventuali</w:t>
      </w:r>
      <w:r w:rsidR="004C2EA1" w:rsidRPr="000A0639">
        <w:rPr>
          <w:rFonts w:cs="Arial"/>
        </w:rPr>
        <w:t xml:space="preserve"> sedi operative, denominate punti di assistenza, nell’ambito della stessa provincia, oltre alla sede principale;</w:t>
      </w:r>
    </w:p>
    <w:p w:rsidR="00714C63" w:rsidRPr="000A0639" w:rsidRDefault="00714C63" w:rsidP="00355057">
      <w:pPr>
        <w:spacing w:after="120" w:line="120" w:lineRule="auto"/>
        <w:ind w:left="709" w:hanging="284"/>
        <w:jc w:val="both"/>
        <w:rPr>
          <w:rFonts w:cs="Arial"/>
        </w:rPr>
      </w:pPr>
    </w:p>
    <w:p w:rsidR="00714C63" w:rsidRPr="000A0639" w:rsidRDefault="00666841" w:rsidP="000A0639">
      <w:pPr>
        <w:numPr>
          <w:ilvl w:val="0"/>
          <w:numId w:val="33"/>
        </w:numPr>
        <w:spacing w:after="120"/>
        <w:ind w:left="709" w:hanging="283"/>
        <w:jc w:val="both"/>
        <w:rPr>
          <w:rFonts w:cs="Arial"/>
        </w:rPr>
      </w:pPr>
      <w:r w:rsidRPr="000A0639">
        <w:rPr>
          <w:rFonts w:cs="Arial"/>
        </w:rPr>
        <w:t xml:space="preserve">dall’apertura al pubblico </w:t>
      </w:r>
      <w:r w:rsidR="00714C63" w:rsidRPr="000A0639">
        <w:rPr>
          <w:rFonts w:cs="Arial"/>
        </w:rPr>
        <w:t xml:space="preserve">della </w:t>
      </w:r>
      <w:r w:rsidRPr="000A0639">
        <w:rPr>
          <w:rFonts w:cs="Arial"/>
        </w:rPr>
        <w:t>sportello/sede</w:t>
      </w:r>
      <w:r w:rsidR="00714C63" w:rsidRPr="000A0639">
        <w:rPr>
          <w:rFonts w:cs="Arial"/>
        </w:rPr>
        <w:t xml:space="preserve"> regionale di almeno 4 giorni la settimana con orario minimo di 4 ore giornaliere;</w:t>
      </w:r>
    </w:p>
    <w:p w:rsidR="00714C63" w:rsidRPr="000A0639" w:rsidRDefault="00714C63" w:rsidP="00355057">
      <w:pPr>
        <w:spacing w:after="120" w:line="120" w:lineRule="auto"/>
        <w:ind w:left="709" w:hanging="284"/>
        <w:jc w:val="both"/>
        <w:rPr>
          <w:rFonts w:cs="Arial"/>
        </w:rPr>
      </w:pPr>
    </w:p>
    <w:p w:rsidR="00714C63" w:rsidRPr="000A0639" w:rsidRDefault="00666841" w:rsidP="000A0639">
      <w:pPr>
        <w:numPr>
          <w:ilvl w:val="0"/>
          <w:numId w:val="33"/>
        </w:numPr>
        <w:spacing w:after="120"/>
        <w:ind w:left="709" w:hanging="283"/>
        <w:jc w:val="both"/>
        <w:rPr>
          <w:rFonts w:cs="Arial"/>
        </w:rPr>
      </w:pPr>
      <w:r w:rsidRPr="000A0639">
        <w:rPr>
          <w:rFonts w:cs="Arial"/>
        </w:rPr>
        <w:t>dal</w:t>
      </w:r>
      <w:r w:rsidR="00714C63" w:rsidRPr="000A0639">
        <w:rPr>
          <w:rFonts w:cs="Arial"/>
        </w:rPr>
        <w:t>l’apertura al pubblico dello sportello/sede provinciale</w:t>
      </w:r>
      <w:r w:rsidR="004C2EA1" w:rsidRPr="000A0639">
        <w:rPr>
          <w:rFonts w:cs="Arial"/>
        </w:rPr>
        <w:t xml:space="preserve"> per almeno 4 giorni alla settimana, con un orario, per ciascun sportello/sede, complessivamente non </w:t>
      </w:r>
      <w:r w:rsidR="00714C63" w:rsidRPr="000A0639">
        <w:rPr>
          <w:rFonts w:cs="Arial"/>
        </w:rPr>
        <w:t>inferiore a tre ore giornaliere:</w:t>
      </w:r>
    </w:p>
    <w:p w:rsidR="00714C63" w:rsidRPr="000A0639" w:rsidRDefault="00714C63" w:rsidP="00355057">
      <w:pPr>
        <w:pStyle w:val="Paragrafoelenco"/>
        <w:spacing w:after="120" w:line="120" w:lineRule="auto"/>
        <w:rPr>
          <w:rFonts w:ascii="Arial" w:hAnsi="Arial" w:cs="Arial"/>
        </w:rPr>
      </w:pPr>
    </w:p>
    <w:p w:rsidR="00511E31" w:rsidRPr="000A0639" w:rsidRDefault="00496959" w:rsidP="000A0639">
      <w:pPr>
        <w:numPr>
          <w:ilvl w:val="0"/>
          <w:numId w:val="31"/>
        </w:numPr>
        <w:spacing w:after="120"/>
        <w:jc w:val="both"/>
        <w:rPr>
          <w:rFonts w:cs="Arial"/>
        </w:rPr>
      </w:pPr>
      <w:r w:rsidRPr="000A0639">
        <w:rPr>
          <w:rFonts w:cs="Arial"/>
        </w:rPr>
        <w:t xml:space="preserve">di svolgere </w:t>
      </w:r>
      <w:r w:rsidR="004750D1" w:rsidRPr="000A0639">
        <w:rPr>
          <w:rFonts w:cs="Arial"/>
          <w:u w:val="single"/>
        </w:rPr>
        <w:t>un’attività contin</w:t>
      </w:r>
      <w:r w:rsidR="005C4E70" w:rsidRPr="000A0639">
        <w:rPr>
          <w:rFonts w:cs="Arial"/>
          <w:u w:val="single"/>
        </w:rPr>
        <w:t>uativa sul territorio regionale</w:t>
      </w:r>
      <w:r w:rsidR="005C4E70" w:rsidRPr="000A0639">
        <w:rPr>
          <w:rFonts w:cs="Arial"/>
        </w:rPr>
        <w:t xml:space="preserve"> comprovata dalla presenza contestuale dei seguenti indicatori</w:t>
      </w:r>
      <w:r w:rsidR="001A5DF1" w:rsidRPr="000A0639">
        <w:rPr>
          <w:rFonts w:cs="Arial"/>
        </w:rPr>
        <w:t>:</w:t>
      </w:r>
    </w:p>
    <w:p w:rsidR="005E75D9" w:rsidRPr="000A0639" w:rsidRDefault="005E75D9" w:rsidP="000A0639">
      <w:pPr>
        <w:numPr>
          <w:ilvl w:val="0"/>
          <w:numId w:val="32"/>
        </w:numPr>
        <w:spacing w:after="120"/>
        <w:ind w:left="851" w:hanging="284"/>
        <w:jc w:val="both"/>
        <w:rPr>
          <w:rFonts w:cs="Arial"/>
        </w:rPr>
      </w:pPr>
      <w:r w:rsidRPr="000A0639">
        <w:rPr>
          <w:rFonts w:cs="Arial"/>
        </w:rPr>
        <w:t xml:space="preserve">statuto regionale </w:t>
      </w:r>
      <w:r w:rsidR="00480A5A" w:rsidRPr="000A0639">
        <w:rPr>
          <w:rFonts w:cs="Arial"/>
        </w:rPr>
        <w:t xml:space="preserve">e atto costitutivo </w:t>
      </w:r>
      <w:r w:rsidRPr="000A0639">
        <w:rPr>
          <w:rFonts w:cs="Arial"/>
        </w:rPr>
        <w:t>o, in mancanza, statuto nazionale</w:t>
      </w:r>
      <w:r w:rsidR="00480A5A" w:rsidRPr="000A0639">
        <w:rPr>
          <w:rFonts w:cs="Arial"/>
        </w:rPr>
        <w:t>,</w:t>
      </w:r>
      <w:r w:rsidRPr="000A0639">
        <w:rPr>
          <w:rFonts w:cs="Arial"/>
        </w:rPr>
        <w:t xml:space="preserve"> redatt</w:t>
      </w:r>
      <w:r w:rsidR="00480A5A" w:rsidRPr="000A0639">
        <w:rPr>
          <w:rFonts w:cs="Arial"/>
        </w:rPr>
        <w:t>i i</w:t>
      </w:r>
      <w:r w:rsidRPr="000A0639">
        <w:rPr>
          <w:rFonts w:cs="Arial"/>
        </w:rPr>
        <w:t>n forma di atto pubblico o scrittu</w:t>
      </w:r>
      <w:r w:rsidR="00480A5A" w:rsidRPr="000A0639">
        <w:rPr>
          <w:rFonts w:cs="Arial"/>
        </w:rPr>
        <w:t>ra privata autenticata</w:t>
      </w:r>
      <w:r w:rsidR="00D06E9B" w:rsidRPr="000A0639">
        <w:rPr>
          <w:rFonts w:cs="Arial"/>
        </w:rPr>
        <w:t xml:space="preserve"> e/o registrata</w:t>
      </w:r>
      <w:r w:rsidR="00480A5A" w:rsidRPr="000A0639">
        <w:rPr>
          <w:rFonts w:cs="Arial"/>
        </w:rPr>
        <w:t>, adottati</w:t>
      </w:r>
      <w:r w:rsidRPr="000A0639">
        <w:rPr>
          <w:rFonts w:cs="Arial"/>
        </w:rPr>
        <w:t xml:space="preserve"> almeno tre anni prima rispetto alla data di presentazione dell’istanza di iscrizione, da cui si evince autonomia funzionale ed un ordinamento a livello regionale eletto su base democratica; </w:t>
      </w:r>
    </w:p>
    <w:p w:rsidR="001A5DF1" w:rsidRPr="000A0639" w:rsidRDefault="001A5DF1" w:rsidP="00355057">
      <w:pPr>
        <w:spacing w:after="120" w:line="120" w:lineRule="auto"/>
        <w:ind w:left="851" w:hanging="284"/>
        <w:rPr>
          <w:rFonts w:cs="Arial"/>
          <w:color w:val="FF0000"/>
        </w:rPr>
      </w:pPr>
    </w:p>
    <w:p w:rsidR="00F909AC" w:rsidRPr="000A0639" w:rsidRDefault="005F1584" w:rsidP="000A0639">
      <w:pPr>
        <w:numPr>
          <w:ilvl w:val="0"/>
          <w:numId w:val="32"/>
        </w:numPr>
        <w:spacing w:after="120"/>
        <w:ind w:left="851" w:hanging="284"/>
        <w:jc w:val="both"/>
        <w:rPr>
          <w:rFonts w:cs="Arial"/>
        </w:rPr>
      </w:pPr>
      <w:r w:rsidRPr="000A0639">
        <w:rPr>
          <w:rFonts w:cs="Arial"/>
        </w:rPr>
        <w:t>documentazione attesta</w:t>
      </w:r>
      <w:r w:rsidR="00044DE1" w:rsidRPr="000A0639">
        <w:rPr>
          <w:rFonts w:cs="Arial"/>
        </w:rPr>
        <w:t>nte l’apertura di tre sportelli/</w:t>
      </w:r>
      <w:r w:rsidRPr="000A0639">
        <w:rPr>
          <w:rFonts w:cs="Arial"/>
        </w:rPr>
        <w:t>sedi in tre diverse province delle Marche in data anteriore di almeno tre anni rispetto alla presentazione dell</w:t>
      </w:r>
      <w:r w:rsidR="00355057">
        <w:rPr>
          <w:rFonts w:cs="Arial"/>
        </w:rPr>
        <w:t>’</w:t>
      </w:r>
      <w:r w:rsidRPr="000A0639">
        <w:rPr>
          <w:rFonts w:cs="Arial"/>
        </w:rPr>
        <w:t>istanza di iscrizione;</w:t>
      </w:r>
    </w:p>
    <w:p w:rsidR="00F909AC" w:rsidRPr="000A0639" w:rsidRDefault="00F909AC" w:rsidP="00355057">
      <w:pPr>
        <w:pStyle w:val="Paragrafoelenco"/>
        <w:spacing w:after="120" w:line="120" w:lineRule="auto"/>
        <w:ind w:left="851" w:hanging="284"/>
        <w:rPr>
          <w:rFonts w:ascii="Arial" w:hAnsi="Arial" w:cs="Arial"/>
        </w:rPr>
      </w:pPr>
    </w:p>
    <w:p w:rsidR="00F909AC" w:rsidRPr="000A0639" w:rsidRDefault="00F909AC" w:rsidP="000A0639">
      <w:pPr>
        <w:numPr>
          <w:ilvl w:val="0"/>
          <w:numId w:val="32"/>
        </w:numPr>
        <w:spacing w:after="120"/>
        <w:ind w:left="851" w:hanging="284"/>
        <w:jc w:val="both"/>
        <w:rPr>
          <w:rFonts w:cs="Arial"/>
        </w:rPr>
      </w:pPr>
      <w:r w:rsidRPr="000A0639">
        <w:rPr>
          <w:rFonts w:eastAsia="Calibri" w:cs="Arial"/>
          <w:lang w:eastAsia="en-US"/>
        </w:rPr>
        <w:t xml:space="preserve">tenuta, presso la sede regionale, degli </w:t>
      </w:r>
      <w:r w:rsidR="005D253F" w:rsidRPr="000A0639">
        <w:rPr>
          <w:rFonts w:eastAsia="Calibri" w:cs="Arial"/>
          <w:lang w:eastAsia="en-US"/>
        </w:rPr>
        <w:t xml:space="preserve">elenchi degli iscritti relativi agli ultimi tre anni aggiornato annualmente, </w:t>
      </w:r>
      <w:r w:rsidRPr="000A0639">
        <w:rPr>
          <w:rFonts w:eastAsia="Calibri" w:cs="Arial"/>
          <w:lang w:eastAsia="en-US"/>
        </w:rPr>
        <w:t>con l’indicazione dei dati anagrafici e delle quote versate direttamente all’associazione per gli scopi statutari;</w:t>
      </w:r>
    </w:p>
    <w:p w:rsidR="00F909AC" w:rsidRPr="000A0639" w:rsidRDefault="00F909AC" w:rsidP="00355057">
      <w:pPr>
        <w:pStyle w:val="Paragrafoelenco"/>
        <w:spacing w:after="120" w:line="120" w:lineRule="auto"/>
        <w:ind w:left="851" w:hanging="284"/>
        <w:rPr>
          <w:rFonts w:ascii="Arial" w:hAnsi="Arial" w:cs="Arial"/>
        </w:rPr>
      </w:pPr>
    </w:p>
    <w:p w:rsidR="00F909AC" w:rsidRPr="000A0639" w:rsidRDefault="00F909AC" w:rsidP="000A0639">
      <w:pPr>
        <w:numPr>
          <w:ilvl w:val="0"/>
          <w:numId w:val="32"/>
        </w:numPr>
        <w:spacing w:after="120"/>
        <w:ind w:left="851" w:hanging="284"/>
        <w:jc w:val="both"/>
        <w:rPr>
          <w:rFonts w:eastAsia="Calibri" w:cs="Arial"/>
          <w:lang w:eastAsia="en-US"/>
        </w:rPr>
      </w:pPr>
      <w:r w:rsidRPr="000A0639">
        <w:rPr>
          <w:rFonts w:eastAsia="Calibri" w:cs="Arial"/>
          <w:lang w:eastAsia="en-US"/>
        </w:rPr>
        <w:t xml:space="preserve"> </w:t>
      </w:r>
      <w:r w:rsidR="005D253F" w:rsidRPr="000A0639">
        <w:rPr>
          <w:rFonts w:eastAsia="Calibri" w:cs="Arial"/>
          <w:lang w:eastAsia="en-US"/>
        </w:rPr>
        <w:t xml:space="preserve">avere come scopo esclusivo la tutela dei consumatori e degli utenti, senza fine di lucro, un ordinamento a base democratica e svolgere l’attività di tutela dei consumatori ed utenti, con continuità, in ambito regionale, da almeno tre anni anteriormente alla domanda di iscrizione al registro; </w:t>
      </w:r>
    </w:p>
    <w:p w:rsidR="00F909AC" w:rsidRPr="000A0639" w:rsidRDefault="00F909AC" w:rsidP="00355057">
      <w:pPr>
        <w:pStyle w:val="Paragrafoelenco"/>
        <w:spacing w:after="120" w:line="120" w:lineRule="auto"/>
        <w:ind w:left="851" w:hanging="284"/>
        <w:rPr>
          <w:rFonts w:ascii="Arial" w:hAnsi="Arial" w:cs="Arial"/>
        </w:rPr>
      </w:pPr>
    </w:p>
    <w:p w:rsidR="00F909AC" w:rsidRPr="000A0639" w:rsidRDefault="00CB4E4D" w:rsidP="000A0639">
      <w:pPr>
        <w:numPr>
          <w:ilvl w:val="0"/>
          <w:numId w:val="32"/>
        </w:numPr>
        <w:spacing w:after="120"/>
        <w:ind w:left="851" w:hanging="284"/>
        <w:jc w:val="both"/>
        <w:rPr>
          <w:rFonts w:eastAsia="Calibri" w:cs="Arial"/>
          <w:lang w:eastAsia="en-US"/>
        </w:rPr>
      </w:pPr>
      <w:r w:rsidRPr="000A0639">
        <w:rPr>
          <w:rFonts w:eastAsia="Calibri" w:cs="Arial"/>
          <w:lang w:eastAsia="en-US"/>
        </w:rPr>
        <w:t>t</w:t>
      </w:r>
      <w:r w:rsidR="005D253F" w:rsidRPr="000A0639">
        <w:rPr>
          <w:rFonts w:eastAsia="Calibri" w:cs="Arial"/>
          <w:lang w:eastAsia="en-US"/>
        </w:rPr>
        <w:t>enuta</w:t>
      </w:r>
      <w:r w:rsidR="002E6040" w:rsidRPr="000A0639">
        <w:rPr>
          <w:rFonts w:eastAsia="Calibri" w:cs="Arial"/>
          <w:lang w:eastAsia="en-US"/>
        </w:rPr>
        <w:t>,</w:t>
      </w:r>
      <w:r w:rsidR="005D253F" w:rsidRPr="000A0639">
        <w:rPr>
          <w:rFonts w:eastAsia="Calibri" w:cs="Arial"/>
          <w:lang w:eastAsia="en-US"/>
        </w:rPr>
        <w:t xml:space="preserve"> </w:t>
      </w:r>
      <w:r w:rsidR="002E6040" w:rsidRPr="000A0639">
        <w:rPr>
          <w:rFonts w:eastAsia="Calibri" w:cs="Arial"/>
          <w:lang w:eastAsia="en-US"/>
        </w:rPr>
        <w:t xml:space="preserve">presso la sede </w:t>
      </w:r>
      <w:r w:rsidRPr="000A0639">
        <w:rPr>
          <w:rFonts w:eastAsia="Calibri" w:cs="Arial"/>
          <w:lang w:eastAsia="en-US"/>
        </w:rPr>
        <w:t>regionale</w:t>
      </w:r>
      <w:r w:rsidR="002E6040" w:rsidRPr="000A0639">
        <w:rPr>
          <w:rFonts w:eastAsia="Calibri" w:cs="Arial"/>
          <w:i/>
          <w:lang w:eastAsia="en-US"/>
        </w:rPr>
        <w:t xml:space="preserve">, </w:t>
      </w:r>
      <w:r w:rsidR="005D253F" w:rsidRPr="000A0639">
        <w:rPr>
          <w:rFonts w:eastAsia="Calibri" w:cs="Arial"/>
          <w:lang w:eastAsia="en-US"/>
        </w:rPr>
        <w:t>dei libri contabili e redazione di un bilancio annuale delle entrate e delle uscite, con specifica indicazione delle quote versate dagli associati, conformemente alle norme vigent</w:t>
      </w:r>
      <w:r w:rsidR="00F909AC" w:rsidRPr="000A0639">
        <w:rPr>
          <w:rFonts w:eastAsia="Calibri" w:cs="Arial"/>
          <w:lang w:eastAsia="en-US"/>
        </w:rPr>
        <w:t>i in materia di associazionismo;</w:t>
      </w:r>
    </w:p>
    <w:p w:rsidR="00F909AC" w:rsidRPr="000A0639" w:rsidRDefault="00F909AC" w:rsidP="00355057">
      <w:pPr>
        <w:pStyle w:val="Paragrafoelenco"/>
        <w:spacing w:after="120" w:line="120" w:lineRule="auto"/>
        <w:ind w:left="851" w:hanging="284"/>
        <w:rPr>
          <w:rFonts w:ascii="Arial" w:hAnsi="Arial" w:cs="Arial"/>
        </w:rPr>
      </w:pPr>
    </w:p>
    <w:p w:rsidR="002B1D26" w:rsidRPr="000A0639" w:rsidRDefault="000A0639" w:rsidP="000A0639">
      <w:pPr>
        <w:numPr>
          <w:ilvl w:val="0"/>
          <w:numId w:val="32"/>
        </w:numPr>
        <w:spacing w:after="120"/>
        <w:ind w:left="851" w:hanging="284"/>
        <w:jc w:val="both"/>
        <w:rPr>
          <w:rFonts w:eastAsia="Calibri" w:cs="Arial"/>
          <w:lang w:eastAsia="en-US"/>
        </w:rPr>
      </w:pPr>
      <w:r>
        <w:rPr>
          <w:rFonts w:eastAsia="Calibri" w:cs="Arial"/>
          <w:lang w:eastAsia="en-US"/>
        </w:rPr>
        <w:t xml:space="preserve">  </w:t>
      </w:r>
      <w:r w:rsidR="005D253F" w:rsidRPr="000A0639">
        <w:rPr>
          <w:rFonts w:eastAsia="Calibri" w:cs="Arial"/>
          <w:lang w:eastAsia="en-US"/>
        </w:rPr>
        <w:t xml:space="preserve">possesso di autonomo </w:t>
      </w:r>
      <w:r w:rsidR="002B1D26" w:rsidRPr="000A0639">
        <w:rPr>
          <w:rFonts w:eastAsia="Calibri" w:cs="Arial"/>
          <w:lang w:eastAsia="en-US"/>
        </w:rPr>
        <w:t>Codice Fiscale/P</w:t>
      </w:r>
      <w:r w:rsidR="00D73328" w:rsidRPr="000A0639">
        <w:rPr>
          <w:rFonts w:eastAsia="Calibri" w:cs="Arial"/>
          <w:lang w:eastAsia="en-US"/>
        </w:rPr>
        <w:t>artita IVA</w:t>
      </w:r>
      <w:r w:rsidR="00355057">
        <w:rPr>
          <w:rFonts w:eastAsia="Calibri" w:cs="Arial"/>
          <w:lang w:eastAsia="en-US"/>
        </w:rPr>
        <w:t xml:space="preserve"> rispetto all’associazione n</w:t>
      </w:r>
      <w:r w:rsidR="005D253F" w:rsidRPr="000A0639">
        <w:rPr>
          <w:rFonts w:eastAsia="Calibri" w:cs="Arial"/>
          <w:lang w:eastAsia="en-US"/>
        </w:rPr>
        <w:t>azionale cui aderisce;</w:t>
      </w:r>
    </w:p>
    <w:p w:rsidR="002B1D26" w:rsidRPr="000A0639" w:rsidRDefault="002B1D26" w:rsidP="00355057">
      <w:pPr>
        <w:pStyle w:val="Paragrafoelenco"/>
        <w:spacing w:after="120" w:line="120" w:lineRule="auto"/>
        <w:ind w:left="851" w:hanging="284"/>
        <w:rPr>
          <w:rFonts w:ascii="Arial" w:hAnsi="Arial" w:cs="Arial"/>
        </w:rPr>
      </w:pPr>
    </w:p>
    <w:p w:rsidR="005D253F" w:rsidRPr="000A0639" w:rsidRDefault="005D253F" w:rsidP="000A0639">
      <w:pPr>
        <w:numPr>
          <w:ilvl w:val="0"/>
          <w:numId w:val="32"/>
        </w:numPr>
        <w:spacing w:after="120"/>
        <w:ind w:left="851" w:hanging="284"/>
        <w:jc w:val="both"/>
        <w:rPr>
          <w:rFonts w:eastAsia="Calibri" w:cs="Arial"/>
          <w:lang w:eastAsia="en-US"/>
        </w:rPr>
      </w:pPr>
      <w:r w:rsidRPr="000A0639">
        <w:rPr>
          <w:rFonts w:eastAsia="Calibri" w:cs="Arial"/>
          <w:lang w:eastAsia="en-US"/>
        </w:rPr>
        <w:t xml:space="preserve">avere un sito regionale o una sezione del sito nazionale dedicata all’attività regionale in cui siano rese disponibili in forma pubblica lo statuto, l’organigramma, il bilancio, il numero </w:t>
      </w:r>
      <w:r w:rsidR="002B1D26" w:rsidRPr="000A0639">
        <w:rPr>
          <w:rFonts w:eastAsia="Calibri" w:cs="Arial"/>
          <w:lang w:eastAsia="en-US"/>
        </w:rPr>
        <w:t>degli associati</w:t>
      </w:r>
      <w:r w:rsidRPr="000A0639">
        <w:rPr>
          <w:rFonts w:eastAsia="Calibri" w:cs="Arial"/>
          <w:lang w:eastAsia="en-US"/>
        </w:rPr>
        <w:t xml:space="preserve"> iscritti</w:t>
      </w:r>
      <w:r w:rsidR="002B1D26" w:rsidRPr="000A0639">
        <w:rPr>
          <w:rFonts w:eastAsia="Calibri" w:cs="Arial"/>
          <w:lang w:eastAsia="en-US"/>
        </w:rPr>
        <w:t>,</w:t>
      </w:r>
      <w:r w:rsidRPr="000A0639">
        <w:rPr>
          <w:rFonts w:eastAsia="Calibri" w:cs="Arial"/>
          <w:lang w:eastAsia="en-US"/>
        </w:rPr>
        <w:t xml:space="preserve"> le attività svolte negli ultimi due anni,</w:t>
      </w:r>
      <w:r w:rsidR="002B1D26" w:rsidRPr="000A0639">
        <w:rPr>
          <w:rFonts w:eastAsia="Calibri" w:cs="Arial"/>
          <w:lang w:eastAsia="en-US"/>
        </w:rPr>
        <w:t xml:space="preserve"> l’elenco aggiornato degli </w:t>
      </w:r>
      <w:r w:rsidRPr="000A0639">
        <w:rPr>
          <w:rFonts w:eastAsia="Calibri" w:cs="Arial"/>
          <w:lang w:eastAsia="en-US"/>
        </w:rPr>
        <w:t>sportelli</w:t>
      </w:r>
      <w:r w:rsidR="002B1D26" w:rsidRPr="000A0639">
        <w:rPr>
          <w:rFonts w:eastAsia="Calibri" w:cs="Arial"/>
          <w:lang w:eastAsia="en-US"/>
        </w:rPr>
        <w:t>/sedi</w:t>
      </w:r>
      <w:r w:rsidRPr="000A0639">
        <w:rPr>
          <w:rFonts w:eastAsia="Calibri" w:cs="Arial"/>
          <w:lang w:eastAsia="en-US"/>
        </w:rPr>
        <w:t xml:space="preserve"> aperti al pubblico </w:t>
      </w:r>
      <w:r w:rsidR="002B1D26" w:rsidRPr="000A0639">
        <w:rPr>
          <w:rFonts w:eastAsia="Calibri" w:cs="Arial"/>
          <w:lang w:eastAsia="en-US"/>
        </w:rPr>
        <w:t>- con indicazione dei giorni/orari di apertura ed i</w:t>
      </w:r>
      <w:r w:rsidRPr="000A0639">
        <w:rPr>
          <w:rFonts w:eastAsia="Calibri" w:cs="Arial"/>
          <w:lang w:eastAsia="en-US"/>
        </w:rPr>
        <w:t xml:space="preserve"> relativi contatti</w:t>
      </w:r>
      <w:r w:rsidR="002B1D26" w:rsidRPr="000A0639">
        <w:rPr>
          <w:rFonts w:eastAsia="Calibri" w:cs="Arial"/>
          <w:lang w:eastAsia="en-US"/>
        </w:rPr>
        <w:t xml:space="preserve"> - </w:t>
      </w:r>
      <w:r w:rsidRPr="000A0639">
        <w:rPr>
          <w:rFonts w:eastAsia="Calibri" w:cs="Arial"/>
          <w:lang w:eastAsia="en-US"/>
        </w:rPr>
        <w:t>la modalità di iscrizione e quota associativa, l’organizzazione ed il funzionamento dell’associazione</w:t>
      </w:r>
      <w:r w:rsidR="002B1D26" w:rsidRPr="000A0639">
        <w:rPr>
          <w:rFonts w:eastAsia="Calibri" w:cs="Arial"/>
          <w:lang w:eastAsia="en-US"/>
        </w:rPr>
        <w:t>.</w:t>
      </w:r>
    </w:p>
    <w:p w:rsidR="005D253F" w:rsidRPr="000A0639" w:rsidRDefault="005D253F" w:rsidP="000A0639">
      <w:pPr>
        <w:spacing w:after="120"/>
        <w:jc w:val="both"/>
        <w:rPr>
          <w:rFonts w:cs="Arial"/>
        </w:rPr>
      </w:pPr>
    </w:p>
    <w:p w:rsidR="00E3723B" w:rsidRPr="000A0639" w:rsidRDefault="00036D72" w:rsidP="000A0639">
      <w:pPr>
        <w:numPr>
          <w:ilvl w:val="0"/>
          <w:numId w:val="31"/>
        </w:numPr>
        <w:spacing w:after="120"/>
        <w:jc w:val="both"/>
        <w:rPr>
          <w:rFonts w:cs="Arial"/>
        </w:rPr>
      </w:pPr>
      <w:r w:rsidRPr="000A0639">
        <w:rPr>
          <w:rFonts w:cs="Arial"/>
        </w:rPr>
        <w:t>che i propri rappresentanti legali non hanno subito alcuna condanna passata in giudicato, in relazione all’attività dell’associazione medesima, e che non rivestono la qualifica di imprenditori di aziende di produzione e/o servizi, in qualsiasi forma costitutiva, per gli stessi settori in cui opera l’associazione.</w:t>
      </w:r>
    </w:p>
    <w:p w:rsidR="00E3723B" w:rsidRPr="000A0639" w:rsidRDefault="00E3723B" w:rsidP="000A0639">
      <w:pPr>
        <w:spacing w:after="120"/>
        <w:ind w:left="502"/>
        <w:jc w:val="both"/>
        <w:rPr>
          <w:rFonts w:cs="Arial"/>
        </w:rPr>
      </w:pPr>
    </w:p>
    <w:p w:rsidR="004750D1" w:rsidRPr="000A0639" w:rsidRDefault="00E3723B" w:rsidP="000A0639">
      <w:pPr>
        <w:numPr>
          <w:ilvl w:val="0"/>
          <w:numId w:val="31"/>
        </w:numPr>
        <w:spacing w:after="120"/>
        <w:jc w:val="both"/>
        <w:rPr>
          <w:rFonts w:cs="Arial"/>
        </w:rPr>
      </w:pPr>
      <w:r w:rsidRPr="000A0639">
        <w:rPr>
          <w:rFonts w:cs="Arial"/>
        </w:rPr>
        <w:lastRenderedPageBreak/>
        <w:t>che l’Associazione non svolge</w:t>
      </w:r>
      <w:r w:rsidR="004750D1" w:rsidRPr="000A0639">
        <w:rPr>
          <w:rFonts w:cs="Arial"/>
        </w:rPr>
        <w:t xml:space="preserve"> attività di promozione o pubblicità commerciale avente per oggetto beni o servizi prodotti da terzi, </w:t>
      </w:r>
      <w:r w:rsidRPr="000A0639">
        <w:rPr>
          <w:rFonts w:cs="Arial"/>
        </w:rPr>
        <w:t xml:space="preserve">e non ha </w:t>
      </w:r>
      <w:r w:rsidR="004750D1" w:rsidRPr="000A0639">
        <w:rPr>
          <w:rFonts w:cs="Arial"/>
        </w:rPr>
        <w:t>interessi con imprese di produz</w:t>
      </w:r>
      <w:r w:rsidRPr="000A0639">
        <w:rPr>
          <w:rFonts w:cs="Arial"/>
        </w:rPr>
        <w:t xml:space="preserve">ione, </w:t>
      </w:r>
      <w:r w:rsidR="004750D1" w:rsidRPr="000A0639">
        <w:rPr>
          <w:rFonts w:cs="Arial"/>
        </w:rPr>
        <w:t xml:space="preserve">di distribuzione e </w:t>
      </w:r>
      <w:r w:rsidRPr="000A0639">
        <w:rPr>
          <w:rFonts w:cs="Arial"/>
        </w:rPr>
        <w:t xml:space="preserve">con attività professionali, impegnandosi </w:t>
      </w:r>
      <w:r w:rsidR="004750D1" w:rsidRPr="000A0639">
        <w:rPr>
          <w:rFonts w:cs="Arial"/>
        </w:rPr>
        <w:t>a mantenere tali preclusioni</w:t>
      </w:r>
      <w:r w:rsidR="003D7A51" w:rsidRPr="000A0639">
        <w:rPr>
          <w:rStyle w:val="Rimandonotaapidipagina"/>
          <w:rFonts w:cs="Arial"/>
        </w:rPr>
        <w:footnoteReference w:id="3"/>
      </w:r>
      <w:r w:rsidR="00480A5A" w:rsidRPr="000A0639">
        <w:rPr>
          <w:rFonts w:cs="Arial"/>
        </w:rPr>
        <w:t>.</w:t>
      </w:r>
    </w:p>
    <w:p w:rsidR="004750D1" w:rsidRPr="000A0639" w:rsidRDefault="004750D1" w:rsidP="00CF589D">
      <w:pPr>
        <w:spacing w:after="120" w:line="120" w:lineRule="auto"/>
        <w:rPr>
          <w:rFonts w:cs="Arial"/>
          <w:color w:val="FF0000"/>
        </w:rPr>
      </w:pPr>
    </w:p>
    <w:p w:rsidR="004750D1" w:rsidRPr="000A0639" w:rsidRDefault="004750D1" w:rsidP="000A0639">
      <w:pPr>
        <w:spacing w:after="120"/>
        <w:jc w:val="center"/>
        <w:rPr>
          <w:rFonts w:cs="Arial"/>
          <w:b/>
        </w:rPr>
      </w:pPr>
      <w:r w:rsidRPr="000A0639">
        <w:rPr>
          <w:rFonts w:cs="Arial"/>
          <w:b/>
        </w:rPr>
        <w:t>ALLEGA I SEGUENTI DOCUMENTI</w:t>
      </w:r>
    </w:p>
    <w:p w:rsidR="00480A5A" w:rsidRPr="000A0639" w:rsidRDefault="00480A5A" w:rsidP="00CF589D">
      <w:pPr>
        <w:spacing w:after="120" w:line="120" w:lineRule="auto"/>
        <w:jc w:val="center"/>
        <w:rPr>
          <w:rFonts w:cs="Arial"/>
          <w:b/>
          <w:color w:val="FF0000"/>
        </w:rPr>
      </w:pPr>
    </w:p>
    <w:p w:rsidR="00D06E9B" w:rsidRPr="000A0639" w:rsidRDefault="00D06E9B" w:rsidP="000A0639">
      <w:pPr>
        <w:numPr>
          <w:ilvl w:val="1"/>
          <w:numId w:val="31"/>
        </w:numPr>
        <w:tabs>
          <w:tab w:val="clear" w:pos="1222"/>
        </w:tabs>
        <w:spacing w:after="120"/>
        <w:ind w:left="426" w:hanging="426"/>
        <w:jc w:val="both"/>
        <w:rPr>
          <w:rFonts w:cs="Arial"/>
          <w:b/>
          <w:color w:val="FF0000"/>
        </w:rPr>
      </w:pPr>
      <w:r w:rsidRPr="000A0639">
        <w:rPr>
          <w:rFonts w:cs="Arial"/>
          <w:b/>
        </w:rPr>
        <w:t xml:space="preserve">copia </w:t>
      </w:r>
      <w:r w:rsidRPr="000A0639">
        <w:rPr>
          <w:rFonts w:cs="Arial"/>
          <w:b/>
          <w:bCs/>
        </w:rPr>
        <w:t>conforme all’originale</w:t>
      </w:r>
      <w:r w:rsidRPr="000A0639">
        <w:rPr>
          <w:rFonts w:cs="Arial"/>
        </w:rPr>
        <w:t xml:space="preserve"> </w:t>
      </w:r>
    </w:p>
    <w:p w:rsidR="00D06E9B" w:rsidRPr="000A0639" w:rsidRDefault="00D06E9B" w:rsidP="000A0639">
      <w:pPr>
        <w:spacing w:after="120"/>
        <w:ind w:left="426"/>
        <w:jc w:val="both"/>
        <w:rPr>
          <w:rFonts w:cs="Arial"/>
          <w:b/>
          <w:color w:val="FF0000"/>
        </w:rPr>
      </w:pPr>
      <w:r w:rsidRPr="000A0639">
        <w:rPr>
          <w:rFonts w:cs="Arial"/>
        </w:rPr>
        <w:t>a.1) dello statuto regionale e atto costitutivo, adottati in data anteriore di almeno tre anni rispetto alla presentazione dell’istanza di iscrizione;</w:t>
      </w:r>
    </w:p>
    <w:p w:rsidR="00D06E9B" w:rsidRPr="000A0639" w:rsidRDefault="00D06E9B" w:rsidP="000A0639">
      <w:pPr>
        <w:widowControl w:val="0"/>
        <w:autoSpaceDE w:val="0"/>
        <w:autoSpaceDN w:val="0"/>
        <w:adjustRightInd w:val="0"/>
        <w:spacing w:after="120"/>
        <w:ind w:left="502"/>
        <w:jc w:val="both"/>
        <w:rPr>
          <w:rFonts w:cs="Arial"/>
          <w:b/>
        </w:rPr>
      </w:pPr>
      <w:r w:rsidRPr="000A0639">
        <w:rPr>
          <w:rFonts w:cs="Arial"/>
          <w:b/>
        </w:rPr>
        <w:t>o in mancanza</w:t>
      </w:r>
    </w:p>
    <w:p w:rsidR="00D06E9B" w:rsidRDefault="00D06E9B" w:rsidP="00D06E9B">
      <w:pPr>
        <w:widowControl w:val="0"/>
        <w:autoSpaceDE w:val="0"/>
        <w:autoSpaceDN w:val="0"/>
        <w:adjustRightInd w:val="0"/>
        <w:ind w:left="502"/>
        <w:jc w:val="both"/>
        <w:rPr>
          <w:rFonts w:cs="Arial"/>
          <w:b/>
        </w:rPr>
      </w:pPr>
    </w:p>
    <w:p w:rsidR="00D06E9B" w:rsidRPr="00BE1165" w:rsidRDefault="00D06E9B" w:rsidP="000A0639">
      <w:pPr>
        <w:widowControl w:val="0"/>
        <w:autoSpaceDE w:val="0"/>
        <w:autoSpaceDN w:val="0"/>
        <w:adjustRightInd w:val="0"/>
        <w:spacing w:after="120"/>
        <w:ind w:left="502"/>
        <w:jc w:val="both"/>
        <w:rPr>
          <w:rFonts w:cs="Arial"/>
        </w:rPr>
      </w:pPr>
      <w:r>
        <w:rPr>
          <w:rFonts w:cs="Arial"/>
        </w:rPr>
        <w:t>a.2) dello</w:t>
      </w:r>
      <w:r w:rsidRPr="00BE1165">
        <w:rPr>
          <w:rFonts w:cs="Arial"/>
        </w:rPr>
        <w:t xml:space="preserve"> </w:t>
      </w:r>
      <w:r>
        <w:rPr>
          <w:rFonts w:cs="Arial"/>
        </w:rPr>
        <w:t>S</w:t>
      </w:r>
      <w:r w:rsidRPr="00BE1165">
        <w:rPr>
          <w:rFonts w:cs="Arial"/>
        </w:rPr>
        <w:t xml:space="preserve">tatuto nazionale e atto costitutivo con data anteriore di almeno tre anni, unita a idonea documentazione comprovante la costituzione dell’Associazione regionale delle Marche, quali verbale assemblea soci e/o scrittura </w:t>
      </w:r>
      <w:r>
        <w:rPr>
          <w:rFonts w:cs="Arial"/>
        </w:rPr>
        <w:t xml:space="preserve">privata </w:t>
      </w:r>
      <w:r w:rsidRPr="00BE1165">
        <w:rPr>
          <w:rFonts w:cs="Arial"/>
        </w:rPr>
        <w:t>autenticata e/o registrata, dove risulti la costituzione dell’associazione regionale Marche da almeno tre anni rispetto alla presentazione dell’istanza di iscrizione;</w:t>
      </w:r>
    </w:p>
    <w:p w:rsidR="00D06E9B" w:rsidRDefault="00D06E9B" w:rsidP="00CF589D">
      <w:pPr>
        <w:widowControl w:val="0"/>
        <w:autoSpaceDE w:val="0"/>
        <w:autoSpaceDN w:val="0"/>
        <w:adjustRightInd w:val="0"/>
        <w:spacing w:after="120" w:line="120" w:lineRule="auto"/>
        <w:ind w:left="142"/>
        <w:jc w:val="both"/>
        <w:rPr>
          <w:rFonts w:cs="Arial"/>
        </w:rPr>
      </w:pPr>
    </w:p>
    <w:p w:rsidR="00966CAF" w:rsidRPr="000A0639" w:rsidRDefault="00174AF9" w:rsidP="000A0639">
      <w:pPr>
        <w:widowControl w:val="0"/>
        <w:numPr>
          <w:ilvl w:val="1"/>
          <w:numId w:val="31"/>
        </w:numPr>
        <w:tabs>
          <w:tab w:val="clear" w:pos="1222"/>
        </w:tabs>
        <w:autoSpaceDE w:val="0"/>
        <w:autoSpaceDN w:val="0"/>
        <w:adjustRightInd w:val="0"/>
        <w:spacing w:after="120"/>
        <w:ind w:left="426" w:hanging="426"/>
        <w:jc w:val="both"/>
        <w:rPr>
          <w:rFonts w:cs="Arial"/>
        </w:rPr>
      </w:pPr>
      <w:r>
        <w:rPr>
          <w:rFonts w:cs="Arial"/>
          <w:b/>
        </w:rPr>
        <w:t xml:space="preserve">dichiarazione </w:t>
      </w:r>
      <w:r w:rsidR="00966CAF" w:rsidRPr="000A0639">
        <w:rPr>
          <w:rFonts w:cs="Arial"/>
        </w:rPr>
        <w:t xml:space="preserve">sottoscritta dal legale rappresentante </w:t>
      </w:r>
      <w:r w:rsidR="005F13B6" w:rsidRPr="000C1B14">
        <w:rPr>
          <w:rFonts w:cs="Arial"/>
          <w:b/>
        </w:rPr>
        <w:t>(Allegato 2)</w:t>
      </w:r>
      <w:r w:rsidR="005F13B6" w:rsidRPr="000A0639">
        <w:rPr>
          <w:rFonts w:cs="Arial"/>
        </w:rPr>
        <w:t xml:space="preserve"> </w:t>
      </w:r>
      <w:r w:rsidR="00966CAF" w:rsidRPr="000A0639">
        <w:rPr>
          <w:rFonts w:cs="Arial"/>
        </w:rPr>
        <w:t xml:space="preserve">da cui risulti: </w:t>
      </w:r>
    </w:p>
    <w:p w:rsidR="00CB4E4D" w:rsidRPr="000A0639" w:rsidRDefault="00CB4E4D" w:rsidP="000C1B14">
      <w:pPr>
        <w:widowControl w:val="0"/>
        <w:autoSpaceDE w:val="0"/>
        <w:autoSpaceDN w:val="0"/>
        <w:adjustRightInd w:val="0"/>
        <w:ind w:left="425"/>
        <w:jc w:val="both"/>
        <w:rPr>
          <w:rFonts w:cs="Arial"/>
        </w:rPr>
      </w:pPr>
    </w:p>
    <w:p w:rsidR="00966CAF" w:rsidRPr="000A0639" w:rsidRDefault="00966CAF" w:rsidP="000A0639">
      <w:pPr>
        <w:pStyle w:val="Paragrafoelenco"/>
        <w:widowControl w:val="0"/>
        <w:numPr>
          <w:ilvl w:val="0"/>
          <w:numId w:val="36"/>
        </w:numPr>
        <w:autoSpaceDE w:val="0"/>
        <w:autoSpaceDN w:val="0"/>
        <w:adjustRightInd w:val="0"/>
        <w:spacing w:after="120"/>
        <w:contextualSpacing/>
        <w:jc w:val="both"/>
        <w:rPr>
          <w:rFonts w:ascii="Arial" w:hAnsi="Arial" w:cs="Arial"/>
        </w:rPr>
      </w:pPr>
      <w:r w:rsidRPr="000A0639">
        <w:rPr>
          <w:rFonts w:ascii="Arial" w:hAnsi="Arial" w:cs="Arial"/>
        </w:rPr>
        <w:t xml:space="preserve">il numero dei soci iscritti, </w:t>
      </w:r>
      <w:r w:rsidR="00CB4E4D" w:rsidRPr="000A0639">
        <w:rPr>
          <w:rFonts w:ascii="Arial" w:hAnsi="Arial" w:cs="Arial"/>
        </w:rPr>
        <w:t>nella r</w:t>
      </w:r>
      <w:r w:rsidRPr="000A0639">
        <w:rPr>
          <w:rFonts w:ascii="Arial" w:hAnsi="Arial" w:cs="Arial"/>
        </w:rPr>
        <w:t>egione Marche;</w:t>
      </w:r>
    </w:p>
    <w:p w:rsidR="00CB4E4D" w:rsidRPr="000A0639" w:rsidRDefault="00CB4E4D" w:rsidP="000A0639">
      <w:pPr>
        <w:pStyle w:val="Paragrafoelenco"/>
        <w:widowControl w:val="0"/>
        <w:autoSpaceDE w:val="0"/>
        <w:autoSpaceDN w:val="0"/>
        <w:adjustRightInd w:val="0"/>
        <w:spacing w:after="120"/>
        <w:contextualSpacing/>
        <w:jc w:val="both"/>
        <w:rPr>
          <w:rFonts w:ascii="Arial" w:hAnsi="Arial" w:cs="Arial"/>
        </w:rPr>
      </w:pPr>
    </w:p>
    <w:p w:rsidR="00966CAF" w:rsidRPr="000A0639" w:rsidRDefault="00966CAF" w:rsidP="000A0639">
      <w:pPr>
        <w:pStyle w:val="Paragrafoelenco"/>
        <w:widowControl w:val="0"/>
        <w:numPr>
          <w:ilvl w:val="0"/>
          <w:numId w:val="36"/>
        </w:numPr>
        <w:autoSpaceDE w:val="0"/>
        <w:autoSpaceDN w:val="0"/>
        <w:adjustRightInd w:val="0"/>
        <w:spacing w:after="120"/>
        <w:contextualSpacing/>
        <w:jc w:val="both"/>
        <w:rPr>
          <w:rFonts w:ascii="Arial" w:hAnsi="Arial" w:cs="Arial"/>
        </w:rPr>
      </w:pPr>
      <w:r w:rsidRPr="000A0639">
        <w:rPr>
          <w:rFonts w:ascii="Arial" w:hAnsi="Arial" w:cs="Arial"/>
        </w:rPr>
        <w:t>che l’associazione regionale Marche è in possesso di un elenco degli iscritti, aggiornato annualmente, con l’indicazione dei dati anagrafici e delle quote versate direttamente all’associazione per gli scopi statutari;</w:t>
      </w:r>
    </w:p>
    <w:p w:rsidR="00CB4E4D" w:rsidRPr="000A0639" w:rsidRDefault="00CB4E4D" w:rsidP="000A0639">
      <w:pPr>
        <w:pStyle w:val="Paragrafoelenco"/>
        <w:spacing w:after="120"/>
        <w:rPr>
          <w:rFonts w:ascii="Arial" w:hAnsi="Arial" w:cs="Arial"/>
        </w:rPr>
      </w:pPr>
    </w:p>
    <w:p w:rsidR="00966CAF" w:rsidRPr="000A0639" w:rsidRDefault="00966CAF" w:rsidP="000A0639">
      <w:pPr>
        <w:pStyle w:val="Paragrafoelenco"/>
        <w:widowControl w:val="0"/>
        <w:numPr>
          <w:ilvl w:val="0"/>
          <w:numId w:val="36"/>
        </w:numPr>
        <w:autoSpaceDE w:val="0"/>
        <w:autoSpaceDN w:val="0"/>
        <w:adjustRightInd w:val="0"/>
        <w:spacing w:after="120"/>
        <w:contextualSpacing/>
        <w:jc w:val="both"/>
        <w:rPr>
          <w:rFonts w:ascii="Arial" w:hAnsi="Arial" w:cs="Arial"/>
        </w:rPr>
      </w:pPr>
      <w:r w:rsidRPr="000A0639">
        <w:rPr>
          <w:rFonts w:ascii="Arial" w:hAnsi="Arial" w:cs="Arial"/>
        </w:rPr>
        <w:t xml:space="preserve">che l’associazione svolge con continuità in ambito regionale da almeno tre anni antecedenti alla domanda di iscrizione al registro, l’attività di tutela dei consumatori. L’autocertificazione deve essere corredata da una relazione </w:t>
      </w:r>
      <w:r w:rsidR="005F13B6" w:rsidRPr="000A0639">
        <w:rPr>
          <w:rFonts w:ascii="Arial" w:hAnsi="Arial" w:cs="Arial"/>
        </w:rPr>
        <w:t>(</w:t>
      </w:r>
      <w:r w:rsidR="005F13B6" w:rsidRPr="000C1B14">
        <w:rPr>
          <w:rFonts w:ascii="Arial" w:hAnsi="Arial" w:cs="Arial"/>
          <w:b/>
        </w:rPr>
        <w:t>Allegato 3)</w:t>
      </w:r>
      <w:r w:rsidR="005F13B6" w:rsidRPr="000A0639">
        <w:rPr>
          <w:rFonts w:ascii="Arial" w:hAnsi="Arial" w:cs="Arial"/>
        </w:rPr>
        <w:t xml:space="preserve"> </w:t>
      </w:r>
      <w:r w:rsidRPr="000A0639">
        <w:rPr>
          <w:rFonts w:ascii="Arial" w:hAnsi="Arial" w:cs="Arial"/>
        </w:rPr>
        <w:t>comprovante un’adeguata e continua attività svolta nei tre anni precedenti nell’ambito della regione, nonché ogni elemento utile ad inquadrare l’attività e l’area in cui opera l’associazione sul territorio regionale, con particolare  riferimento alle tematiche trattate, alle province e ai comuni serviti, alle sedi operative attive, ai contatti avviati, alle campagne di informazione ed educazione effettuate, ai siti web resi operativi, alle pratiche di consulenza ed assistenza svolte. Tale relazione dovrà essere redatta su apposita modulistica regionale. L'attività svolta deve essere dimostrata da idonea documentazione.</w:t>
      </w:r>
    </w:p>
    <w:p w:rsidR="00CB4E4D" w:rsidRPr="000A0639" w:rsidRDefault="00CB4E4D" w:rsidP="000A0639">
      <w:pPr>
        <w:pStyle w:val="Paragrafoelenco"/>
        <w:spacing w:after="120"/>
        <w:rPr>
          <w:rFonts w:ascii="Arial" w:hAnsi="Arial" w:cs="Arial"/>
        </w:rPr>
      </w:pPr>
    </w:p>
    <w:p w:rsidR="00966CAF" w:rsidRPr="000A0639" w:rsidRDefault="00966CAF" w:rsidP="000A0639">
      <w:pPr>
        <w:pStyle w:val="Paragrafoelenco"/>
        <w:widowControl w:val="0"/>
        <w:numPr>
          <w:ilvl w:val="0"/>
          <w:numId w:val="36"/>
        </w:numPr>
        <w:autoSpaceDE w:val="0"/>
        <w:autoSpaceDN w:val="0"/>
        <w:adjustRightInd w:val="0"/>
        <w:spacing w:after="120"/>
        <w:contextualSpacing/>
        <w:jc w:val="both"/>
        <w:rPr>
          <w:rFonts w:ascii="Arial" w:hAnsi="Arial" w:cs="Arial"/>
        </w:rPr>
      </w:pPr>
      <w:r w:rsidRPr="000A0639">
        <w:rPr>
          <w:rFonts w:ascii="Arial" w:hAnsi="Arial" w:cs="Arial"/>
        </w:rPr>
        <w:t>che i propri rappresentanti legali non abbiano subito alcuna condanna passata in giudicato, in relazione all’attività dell’associazione medesima, e non rivestano la qualifica di imprenditori di aziende di produzione e/o servizi in qualsiasi forma costitutiva, per gli stessi settori in cui opera l’associazione;</w:t>
      </w:r>
    </w:p>
    <w:p w:rsidR="00CB4E4D" w:rsidRPr="000A0639" w:rsidRDefault="00CB4E4D" w:rsidP="000A0639">
      <w:pPr>
        <w:pStyle w:val="Paragrafoelenco"/>
        <w:spacing w:after="120"/>
        <w:rPr>
          <w:rFonts w:ascii="Arial" w:hAnsi="Arial" w:cs="Arial"/>
        </w:rPr>
      </w:pPr>
    </w:p>
    <w:p w:rsidR="00966CAF" w:rsidRPr="000A0639" w:rsidRDefault="00966CAF" w:rsidP="000A0639">
      <w:pPr>
        <w:pStyle w:val="Paragrafoelenco"/>
        <w:widowControl w:val="0"/>
        <w:numPr>
          <w:ilvl w:val="0"/>
          <w:numId w:val="36"/>
        </w:numPr>
        <w:autoSpaceDE w:val="0"/>
        <w:autoSpaceDN w:val="0"/>
        <w:adjustRightInd w:val="0"/>
        <w:spacing w:after="120"/>
        <w:contextualSpacing/>
        <w:jc w:val="both"/>
        <w:rPr>
          <w:rFonts w:ascii="Arial" w:hAnsi="Arial" w:cs="Arial"/>
        </w:rPr>
      </w:pPr>
      <w:r w:rsidRPr="000A0639">
        <w:rPr>
          <w:rFonts w:ascii="Arial" w:hAnsi="Arial" w:cs="Arial"/>
        </w:rPr>
        <w:t>la sussistenza di un ordinamento a base democratica;</w:t>
      </w:r>
    </w:p>
    <w:p w:rsidR="00CB4E4D" w:rsidRPr="000A0639" w:rsidRDefault="00CB4E4D" w:rsidP="000A0639">
      <w:pPr>
        <w:pStyle w:val="Paragrafoelenco"/>
        <w:spacing w:after="120"/>
        <w:rPr>
          <w:rFonts w:ascii="Arial" w:hAnsi="Arial" w:cs="Arial"/>
        </w:rPr>
      </w:pPr>
    </w:p>
    <w:p w:rsidR="00966CAF" w:rsidRPr="000A0639" w:rsidRDefault="00966CAF" w:rsidP="000A0639">
      <w:pPr>
        <w:pStyle w:val="Paragrafoelenco"/>
        <w:widowControl w:val="0"/>
        <w:numPr>
          <w:ilvl w:val="0"/>
          <w:numId w:val="36"/>
        </w:numPr>
        <w:autoSpaceDE w:val="0"/>
        <w:autoSpaceDN w:val="0"/>
        <w:adjustRightInd w:val="0"/>
        <w:spacing w:after="120"/>
        <w:contextualSpacing/>
        <w:jc w:val="both"/>
        <w:rPr>
          <w:rFonts w:ascii="Arial" w:hAnsi="Arial" w:cs="Arial"/>
        </w:rPr>
      </w:pPr>
      <w:r w:rsidRPr="000A0639">
        <w:rPr>
          <w:rFonts w:ascii="Arial" w:hAnsi="Arial" w:cs="Arial"/>
        </w:rPr>
        <w:lastRenderedPageBreak/>
        <w:t>di non svolgere attività di promozione o pubblicità commerciale avente per oggetto beni o servizi prodotti da terzi, la non connessione di interessi con imprese di produzione o di distribuzione e l’impegno a mantenere tali preclusioni</w:t>
      </w:r>
      <w:r w:rsidR="005F13B6" w:rsidRPr="000A0639">
        <w:rPr>
          <w:rFonts w:ascii="Arial" w:hAnsi="Arial" w:cs="Arial"/>
        </w:rPr>
        <w:t>;</w:t>
      </w:r>
    </w:p>
    <w:p w:rsidR="00CB4E4D" w:rsidRPr="000A0639" w:rsidRDefault="00CB4E4D" w:rsidP="00CF589D">
      <w:pPr>
        <w:pStyle w:val="Paragrafoelenco"/>
        <w:spacing w:after="120" w:line="120" w:lineRule="auto"/>
        <w:rPr>
          <w:rFonts w:ascii="Arial" w:hAnsi="Arial" w:cs="Arial"/>
        </w:rPr>
      </w:pPr>
    </w:p>
    <w:p w:rsidR="005F13B6" w:rsidRPr="000A0639" w:rsidRDefault="00961A48" w:rsidP="000A0639">
      <w:pPr>
        <w:pStyle w:val="Paragrafoelenco"/>
        <w:widowControl w:val="0"/>
        <w:numPr>
          <w:ilvl w:val="0"/>
          <w:numId w:val="36"/>
        </w:numPr>
        <w:autoSpaceDE w:val="0"/>
        <w:autoSpaceDN w:val="0"/>
        <w:adjustRightInd w:val="0"/>
        <w:spacing w:after="120"/>
        <w:contextualSpacing/>
        <w:jc w:val="both"/>
        <w:rPr>
          <w:rFonts w:ascii="Arial" w:hAnsi="Arial" w:cs="Arial"/>
        </w:rPr>
      </w:pPr>
      <w:r w:rsidRPr="000A0639">
        <w:rPr>
          <w:rFonts w:ascii="Arial" w:hAnsi="Arial" w:cs="Arial"/>
        </w:rPr>
        <w:t xml:space="preserve">la </w:t>
      </w:r>
      <w:r w:rsidR="005F13B6" w:rsidRPr="000A0639">
        <w:rPr>
          <w:rFonts w:ascii="Arial" w:hAnsi="Arial" w:cs="Arial"/>
        </w:rPr>
        <w:t>tenuta dei libri contabili</w:t>
      </w:r>
      <w:r w:rsidRPr="000A0639">
        <w:rPr>
          <w:rFonts w:ascii="Arial" w:hAnsi="Arial" w:cs="Arial"/>
        </w:rPr>
        <w:t xml:space="preserve"> presso </w:t>
      </w:r>
      <w:r w:rsidR="00CF589D">
        <w:rPr>
          <w:rFonts w:ascii="Arial" w:hAnsi="Arial" w:cs="Arial"/>
        </w:rPr>
        <w:t xml:space="preserve">la </w:t>
      </w:r>
      <w:r w:rsidR="0013358A" w:rsidRPr="000A0639">
        <w:rPr>
          <w:rFonts w:ascii="Arial" w:hAnsi="Arial" w:cs="Arial"/>
        </w:rPr>
        <w:t xml:space="preserve">sede regionale </w:t>
      </w:r>
      <w:r w:rsidRPr="000A0639">
        <w:rPr>
          <w:rFonts w:ascii="Arial" w:hAnsi="Arial" w:cs="Arial"/>
        </w:rPr>
        <w:t>dell’associazione.</w:t>
      </w:r>
    </w:p>
    <w:p w:rsidR="00966CAF" w:rsidRPr="000A0639" w:rsidRDefault="00966CAF" w:rsidP="000A0639">
      <w:pPr>
        <w:widowControl w:val="0"/>
        <w:autoSpaceDE w:val="0"/>
        <w:autoSpaceDN w:val="0"/>
        <w:adjustRightInd w:val="0"/>
        <w:spacing w:after="120"/>
        <w:ind w:left="426"/>
        <w:jc w:val="both"/>
        <w:rPr>
          <w:rFonts w:cs="Arial"/>
          <w:b/>
        </w:rPr>
      </w:pPr>
    </w:p>
    <w:p w:rsidR="00044DE1" w:rsidRPr="000A0639" w:rsidRDefault="00044DE1" w:rsidP="000A0639">
      <w:pPr>
        <w:widowControl w:val="0"/>
        <w:numPr>
          <w:ilvl w:val="1"/>
          <w:numId w:val="31"/>
        </w:numPr>
        <w:tabs>
          <w:tab w:val="clear" w:pos="1222"/>
        </w:tabs>
        <w:autoSpaceDE w:val="0"/>
        <w:autoSpaceDN w:val="0"/>
        <w:adjustRightInd w:val="0"/>
        <w:spacing w:after="120"/>
        <w:ind w:left="426" w:hanging="426"/>
        <w:jc w:val="both"/>
        <w:rPr>
          <w:rFonts w:cs="Arial"/>
          <w:color w:val="FF0000"/>
        </w:rPr>
      </w:pPr>
      <w:r w:rsidRPr="000A0639">
        <w:rPr>
          <w:rFonts w:eastAsia="Calibri" w:cs="Arial"/>
          <w:b/>
          <w:lang w:eastAsia="en-US"/>
        </w:rPr>
        <w:t>copia del bilancio annuale</w:t>
      </w:r>
      <w:r w:rsidRPr="000A0639">
        <w:rPr>
          <w:rFonts w:eastAsia="Calibri" w:cs="Arial"/>
          <w:lang w:eastAsia="en-US"/>
        </w:rPr>
        <w:t>, regolarmente approvato dagli organismi regionali, delle entrate e</w:t>
      </w:r>
      <w:r w:rsidR="00532167" w:rsidRPr="000A0639">
        <w:rPr>
          <w:rFonts w:eastAsia="Calibri" w:cs="Arial"/>
          <w:lang w:eastAsia="en-US"/>
        </w:rPr>
        <w:t xml:space="preserve"> </w:t>
      </w:r>
      <w:r w:rsidRPr="000A0639">
        <w:rPr>
          <w:rFonts w:eastAsia="Calibri" w:cs="Arial"/>
          <w:lang w:eastAsia="en-US"/>
        </w:rPr>
        <w:t>delle uscite con specifica indicazione dell</w:t>
      </w:r>
      <w:r w:rsidR="00532167" w:rsidRPr="000A0639">
        <w:rPr>
          <w:rFonts w:eastAsia="Calibri" w:cs="Arial"/>
          <w:lang w:eastAsia="en-US"/>
        </w:rPr>
        <w:t>e quote versate dagli associati</w:t>
      </w:r>
      <w:r w:rsidRPr="000A0639">
        <w:rPr>
          <w:rFonts w:eastAsia="Calibri" w:cs="Arial"/>
          <w:lang w:eastAsia="en-US"/>
        </w:rPr>
        <w:t>;</w:t>
      </w:r>
      <w:r w:rsidRPr="000A0639">
        <w:rPr>
          <w:rFonts w:eastAsia="Calibri" w:cs="Arial"/>
          <w:lang w:eastAsia="en-US"/>
        </w:rPr>
        <w:cr/>
      </w:r>
    </w:p>
    <w:p w:rsidR="00A107E2" w:rsidRPr="000A0639" w:rsidRDefault="00A107E2" w:rsidP="000C1B14">
      <w:pPr>
        <w:widowControl w:val="0"/>
        <w:numPr>
          <w:ilvl w:val="1"/>
          <w:numId w:val="31"/>
        </w:numPr>
        <w:tabs>
          <w:tab w:val="clear" w:pos="1222"/>
        </w:tabs>
        <w:autoSpaceDE w:val="0"/>
        <w:autoSpaceDN w:val="0"/>
        <w:adjustRightInd w:val="0"/>
        <w:spacing w:after="120"/>
        <w:ind w:left="426" w:hanging="426"/>
        <w:jc w:val="both"/>
      </w:pPr>
      <w:r w:rsidRPr="000C1B14">
        <w:rPr>
          <w:rFonts w:cs="Arial"/>
          <w:b/>
        </w:rPr>
        <w:t>r</w:t>
      </w:r>
      <w:r w:rsidRPr="000C1B14">
        <w:rPr>
          <w:b/>
        </w:rPr>
        <w:t>elazione redatta su modulistica regionale</w:t>
      </w:r>
      <w:r w:rsidRPr="000A0639">
        <w:t xml:space="preserve"> </w:t>
      </w:r>
      <w:r w:rsidRPr="000C1B14">
        <w:rPr>
          <w:b/>
        </w:rPr>
        <w:t>(Allegato 4)</w:t>
      </w:r>
      <w:r w:rsidRPr="000A0639">
        <w:t xml:space="preserve"> sottoscritta dal legale rappresentante, da cui risulti:</w:t>
      </w:r>
    </w:p>
    <w:p w:rsidR="00A107E2" w:rsidRPr="000A0639" w:rsidRDefault="00A107E2" w:rsidP="000A0639">
      <w:pPr>
        <w:widowControl w:val="0"/>
        <w:numPr>
          <w:ilvl w:val="0"/>
          <w:numId w:val="37"/>
        </w:numPr>
        <w:autoSpaceDE w:val="0"/>
        <w:autoSpaceDN w:val="0"/>
        <w:adjustRightInd w:val="0"/>
        <w:spacing w:after="120"/>
        <w:jc w:val="both"/>
      </w:pPr>
      <w:r w:rsidRPr="000A0639">
        <w:t xml:space="preserve">Sede regionale/Sportello – indirizzo- telefono – </w:t>
      </w:r>
      <w:r w:rsidR="00C74379" w:rsidRPr="000A0639">
        <w:t>pec - e-mail -  giorni ed orari di apertura;</w:t>
      </w:r>
    </w:p>
    <w:p w:rsidR="00A107E2" w:rsidRPr="000A0639" w:rsidRDefault="00A107E2" w:rsidP="000A0639">
      <w:pPr>
        <w:widowControl w:val="0"/>
        <w:numPr>
          <w:ilvl w:val="0"/>
          <w:numId w:val="37"/>
        </w:numPr>
        <w:autoSpaceDE w:val="0"/>
        <w:autoSpaceDN w:val="0"/>
        <w:adjustRightInd w:val="0"/>
        <w:spacing w:after="120"/>
        <w:jc w:val="both"/>
      </w:pPr>
      <w:r w:rsidRPr="000A0639">
        <w:t>Sede provinciale/Sportello – indirizzo – telefono</w:t>
      </w:r>
      <w:r w:rsidR="00C74379" w:rsidRPr="000A0639">
        <w:t xml:space="preserve"> - </w:t>
      </w:r>
      <w:r w:rsidRPr="000A0639">
        <w:t xml:space="preserve"> </w:t>
      </w:r>
      <w:r w:rsidR="00C74379" w:rsidRPr="000A0639">
        <w:t>pec - e-mail -  giorni ed orari di apertura;</w:t>
      </w:r>
    </w:p>
    <w:p w:rsidR="00A107E2" w:rsidRPr="00A107E2" w:rsidRDefault="00A107E2" w:rsidP="000A0639">
      <w:pPr>
        <w:widowControl w:val="0"/>
        <w:numPr>
          <w:ilvl w:val="0"/>
          <w:numId w:val="37"/>
        </w:numPr>
        <w:autoSpaceDE w:val="0"/>
        <w:autoSpaceDN w:val="0"/>
        <w:adjustRightInd w:val="0"/>
        <w:spacing w:after="120"/>
        <w:jc w:val="both"/>
      </w:pPr>
      <w:r w:rsidRPr="00A107E2">
        <w:t>dati anagrafici del legale rappresentante dell’associazione regionale;</w:t>
      </w:r>
    </w:p>
    <w:p w:rsidR="00A107E2" w:rsidRPr="00A107E2" w:rsidRDefault="00A107E2" w:rsidP="000A0639">
      <w:pPr>
        <w:widowControl w:val="0"/>
        <w:numPr>
          <w:ilvl w:val="0"/>
          <w:numId w:val="37"/>
        </w:numPr>
        <w:autoSpaceDE w:val="0"/>
        <w:autoSpaceDN w:val="0"/>
        <w:adjustRightInd w:val="0"/>
        <w:spacing w:after="120"/>
        <w:jc w:val="both"/>
      </w:pPr>
      <w:r w:rsidRPr="00A107E2">
        <w:t xml:space="preserve">dati anagrafici del responsabile dell’associazione </w:t>
      </w:r>
      <w:r w:rsidR="00D73328">
        <w:t>p</w:t>
      </w:r>
      <w:r w:rsidRPr="00A107E2">
        <w:t xml:space="preserve">rovinciale; </w:t>
      </w:r>
    </w:p>
    <w:p w:rsidR="00A107E2" w:rsidRPr="00A107E2" w:rsidRDefault="00A107E2" w:rsidP="000A0639">
      <w:pPr>
        <w:widowControl w:val="0"/>
        <w:numPr>
          <w:ilvl w:val="0"/>
          <w:numId w:val="37"/>
        </w:numPr>
        <w:autoSpaceDE w:val="0"/>
        <w:autoSpaceDN w:val="0"/>
        <w:adjustRightInd w:val="0"/>
        <w:spacing w:after="120"/>
        <w:jc w:val="both"/>
      </w:pPr>
      <w:r w:rsidRPr="00A107E2">
        <w:t>dati anagrafici dei soggetti che operano all’interno dell’associazione nella Regione;</w:t>
      </w:r>
    </w:p>
    <w:p w:rsidR="00A107E2" w:rsidRPr="00A107E2" w:rsidRDefault="00A107E2" w:rsidP="000A0639">
      <w:pPr>
        <w:widowControl w:val="0"/>
        <w:numPr>
          <w:ilvl w:val="0"/>
          <w:numId w:val="37"/>
        </w:numPr>
        <w:autoSpaceDE w:val="0"/>
        <w:autoSpaceDN w:val="0"/>
        <w:adjustRightInd w:val="0"/>
        <w:spacing w:after="120"/>
        <w:jc w:val="both"/>
      </w:pPr>
      <w:r w:rsidRPr="00A107E2">
        <w:t xml:space="preserve">composizione degli organi sociali regionali; </w:t>
      </w:r>
    </w:p>
    <w:p w:rsidR="004750D1" w:rsidRPr="00A107E2" w:rsidRDefault="00D73328" w:rsidP="000A0639">
      <w:pPr>
        <w:widowControl w:val="0"/>
        <w:numPr>
          <w:ilvl w:val="0"/>
          <w:numId w:val="37"/>
        </w:numPr>
        <w:autoSpaceDE w:val="0"/>
        <w:autoSpaceDN w:val="0"/>
        <w:adjustRightInd w:val="0"/>
        <w:spacing w:after="120"/>
        <w:jc w:val="both"/>
        <w:rPr>
          <w:rFonts w:cs="Arial"/>
        </w:rPr>
      </w:pPr>
      <w:r>
        <w:t>codice fiscale/</w:t>
      </w:r>
      <w:r w:rsidR="00A107E2" w:rsidRPr="00A107E2">
        <w:t>Partita I</w:t>
      </w:r>
      <w:r>
        <w:t>VA</w:t>
      </w:r>
      <w:r w:rsidR="00A107E2" w:rsidRPr="00A107E2">
        <w:t xml:space="preserve"> dell’associazione regionale Marche</w:t>
      </w:r>
      <w:r>
        <w:t>.</w:t>
      </w:r>
    </w:p>
    <w:p w:rsidR="004750D1" w:rsidRPr="00A107E2" w:rsidRDefault="004750D1" w:rsidP="004750D1">
      <w:pPr>
        <w:widowControl w:val="0"/>
        <w:autoSpaceDE w:val="0"/>
        <w:autoSpaceDN w:val="0"/>
        <w:adjustRightInd w:val="0"/>
        <w:ind w:left="284" w:hanging="284"/>
        <w:jc w:val="both"/>
        <w:rPr>
          <w:rFonts w:cs="Arial"/>
        </w:rPr>
      </w:pPr>
    </w:p>
    <w:p w:rsidR="00635673" w:rsidRPr="006A548A" w:rsidRDefault="00635673" w:rsidP="00635673">
      <w:pPr>
        <w:spacing w:after="120"/>
        <w:ind w:left="142" w:hanging="142"/>
        <w:jc w:val="both"/>
        <w:rPr>
          <w:rFonts w:cs="Arial"/>
          <w:color w:val="FF0000"/>
        </w:rPr>
      </w:pPr>
    </w:p>
    <w:p w:rsidR="00635673" w:rsidRPr="00B3381D" w:rsidRDefault="00635673" w:rsidP="00635673">
      <w:pPr>
        <w:autoSpaceDE w:val="0"/>
        <w:autoSpaceDN w:val="0"/>
        <w:adjustRightInd w:val="0"/>
        <w:jc w:val="both"/>
        <w:rPr>
          <w:rFonts w:cs="Arial"/>
          <w:color w:val="000000"/>
          <w:sz w:val="18"/>
          <w:szCs w:val="18"/>
        </w:rPr>
      </w:pPr>
      <w:r w:rsidRPr="00B3381D">
        <w:rPr>
          <w:rFonts w:cs="Arial"/>
          <w:i/>
          <w:iCs/>
          <w:color w:val="000000"/>
          <w:sz w:val="18"/>
          <w:szCs w:val="18"/>
          <w:u w:val="single"/>
        </w:rPr>
        <w:t>Il sottoscritto dichiara inoltre ai sensi dell’art. 13 del</w:t>
      </w:r>
      <w:r w:rsidR="00CF589D">
        <w:rPr>
          <w:rFonts w:cs="Arial"/>
          <w:i/>
          <w:iCs/>
          <w:color w:val="000000"/>
          <w:sz w:val="18"/>
          <w:szCs w:val="18"/>
          <w:u w:val="single"/>
        </w:rPr>
        <w:t xml:space="preserve"> D.Lgs.n.196 del 30 giugno 2003 e s.m.i</w:t>
      </w:r>
      <w:r w:rsidRPr="00B3381D">
        <w:rPr>
          <w:rFonts w:cs="Arial"/>
          <w:i/>
          <w:iCs/>
          <w:color w:val="000000"/>
          <w:sz w:val="18"/>
          <w:szCs w:val="18"/>
          <w:u w:val="single"/>
        </w:rPr>
        <w:t xml:space="preserve"> di essere stato informato che i dati personali contenuti nella presente dichiarazione saranno trattati, anche con strumenti informatici, esclusivamente nell’ambito del procedimento per il quale la presente dichiarazione viene resa. </w:t>
      </w:r>
    </w:p>
    <w:p w:rsidR="00635673" w:rsidRDefault="00635673" w:rsidP="00635673">
      <w:pPr>
        <w:autoSpaceDE w:val="0"/>
        <w:autoSpaceDN w:val="0"/>
        <w:adjustRightInd w:val="0"/>
        <w:rPr>
          <w:rFonts w:cs="Arial"/>
          <w:b/>
          <w:bCs/>
          <w:color w:val="000000"/>
        </w:rPr>
      </w:pPr>
    </w:p>
    <w:p w:rsidR="00635673" w:rsidRPr="00BE1165" w:rsidRDefault="00635673" w:rsidP="00635673">
      <w:pPr>
        <w:autoSpaceDE w:val="0"/>
        <w:autoSpaceDN w:val="0"/>
        <w:adjustRightInd w:val="0"/>
        <w:rPr>
          <w:rFonts w:cs="Arial"/>
          <w:b/>
          <w:bCs/>
          <w:color w:val="000000"/>
        </w:rPr>
      </w:pPr>
    </w:p>
    <w:p w:rsidR="00635673" w:rsidRDefault="00635673" w:rsidP="00635673">
      <w:pPr>
        <w:pStyle w:val="Testonormale"/>
        <w:tabs>
          <w:tab w:val="left" w:pos="-426"/>
        </w:tabs>
        <w:jc w:val="both"/>
        <w:rPr>
          <w:rFonts w:ascii="Arial" w:hAnsi="Arial" w:cs="Arial"/>
          <w:sz w:val="22"/>
          <w:szCs w:val="22"/>
        </w:rPr>
      </w:pPr>
      <w:r>
        <w:rPr>
          <w:rFonts w:ascii="Arial" w:hAnsi="Arial" w:cs="Arial"/>
          <w:sz w:val="22"/>
          <w:szCs w:val="22"/>
        </w:rPr>
        <w:t>Luogo e data……………………</w:t>
      </w:r>
    </w:p>
    <w:p w:rsidR="00635673" w:rsidRDefault="00635673" w:rsidP="00635673">
      <w:pPr>
        <w:pStyle w:val="Testonormale"/>
        <w:tabs>
          <w:tab w:val="left" w:pos="-426"/>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DICHIARANTE</w:t>
      </w:r>
    </w:p>
    <w:p w:rsidR="00635673" w:rsidRDefault="00635673" w:rsidP="00635673">
      <w:pPr>
        <w:pStyle w:val="Testonormale"/>
        <w:tabs>
          <w:tab w:val="left" w:pos="-426"/>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w:t>
      </w:r>
    </w:p>
    <w:p w:rsidR="00635673" w:rsidRPr="000C1B14" w:rsidRDefault="00635673" w:rsidP="00635673">
      <w:pPr>
        <w:pStyle w:val="Testonormale"/>
        <w:tabs>
          <w:tab w:val="left" w:pos="-426"/>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p>
    <w:p w:rsidR="00635673" w:rsidRPr="000C1B14" w:rsidRDefault="00635673" w:rsidP="00635673">
      <w:pPr>
        <w:pStyle w:val="Testonormale"/>
        <w:tabs>
          <w:tab w:val="left" w:pos="-426"/>
        </w:tabs>
        <w:jc w:val="center"/>
        <w:rPr>
          <w:rFonts w:ascii="Arial" w:hAnsi="Arial" w:cs="Arial"/>
          <w:sz w:val="22"/>
          <w:szCs w:val="22"/>
        </w:rPr>
      </w:pPr>
    </w:p>
    <w:p w:rsidR="004750D1" w:rsidRPr="00E76F5B" w:rsidRDefault="004750D1" w:rsidP="004750D1">
      <w:pPr>
        <w:rPr>
          <w:color w:val="FF0000"/>
        </w:rPr>
      </w:pPr>
    </w:p>
    <w:sectPr w:rsidR="004750D1" w:rsidRPr="00E76F5B" w:rsidSect="002D43F4">
      <w:headerReference w:type="default" r:id="rId9"/>
      <w:footerReference w:type="default" r:id="rId10"/>
      <w:pgSz w:w="11907" w:h="16840" w:code="9"/>
      <w:pgMar w:top="567" w:right="799" w:bottom="1418" w:left="851" w:header="346" w:footer="403" w:gutter="0"/>
      <w:pgNumType w:start="1"/>
      <w:cols w:space="113" w:equalWidth="0">
        <w:col w:w="99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A0" w:rsidRDefault="000F24A0">
      <w:r>
        <w:separator/>
      </w:r>
    </w:p>
  </w:endnote>
  <w:endnote w:type="continuationSeparator" w:id="0">
    <w:p w:rsidR="000F24A0" w:rsidRDefault="000F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Tinos">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1A" w:rsidRDefault="00CB401A">
    <w:pPr>
      <w:pStyle w:val="Pidipagina"/>
      <w:jc w:val="right"/>
    </w:pPr>
    <w:r>
      <w:fldChar w:fldCharType="begin"/>
    </w:r>
    <w:r>
      <w:instrText>PAGE   \* MERGEFORMAT</w:instrText>
    </w:r>
    <w:r>
      <w:fldChar w:fldCharType="separate"/>
    </w:r>
    <w:r w:rsidR="00CF589D">
      <w:rPr>
        <w:noProof/>
      </w:rPr>
      <w:t>5</w:t>
    </w:r>
    <w:r>
      <w:fldChar w:fldCharType="end"/>
    </w:r>
  </w:p>
  <w:p w:rsidR="00475B01" w:rsidRPr="00006E8A" w:rsidRDefault="00475B01" w:rsidP="00591F8B">
    <w:pPr>
      <w:pStyle w:val="Pidipagin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A0" w:rsidRDefault="000F24A0">
      <w:r>
        <w:separator/>
      </w:r>
    </w:p>
  </w:footnote>
  <w:footnote w:type="continuationSeparator" w:id="0">
    <w:p w:rsidR="000F24A0" w:rsidRDefault="000F24A0">
      <w:r>
        <w:continuationSeparator/>
      </w:r>
    </w:p>
  </w:footnote>
  <w:footnote w:id="1">
    <w:p w:rsidR="00BF6DFA" w:rsidRDefault="00F20E19" w:rsidP="00F20E19">
      <w:pPr>
        <w:pStyle w:val="Testonotaapidipagina"/>
        <w:jc w:val="both"/>
        <w:rPr>
          <w:i/>
          <w:sz w:val="18"/>
          <w:szCs w:val="18"/>
        </w:rPr>
      </w:pPr>
      <w:r w:rsidRPr="00F20E19">
        <w:rPr>
          <w:rStyle w:val="Rimandonotaapidipagina"/>
          <w:i/>
          <w:sz w:val="18"/>
          <w:szCs w:val="18"/>
        </w:rPr>
        <w:footnoteRef/>
      </w:r>
      <w:r w:rsidRPr="00F20E19">
        <w:rPr>
          <w:i/>
          <w:sz w:val="18"/>
          <w:szCs w:val="18"/>
        </w:rPr>
        <w:t xml:space="preserve"> Per le associazioni costituite sotto forma di federazione, i requisiti di cui al presente atto devono essere posseduti dall’associazione federale che richiede l’scrizione e da tutte le associazioni federate fermo restando l’obbligo di tenuta di un unico registro degli iscritti in cui ciascuno è considerato una sola volta anche se iscritto a più associazioni federate</w:t>
      </w:r>
      <w:r>
        <w:rPr>
          <w:i/>
          <w:sz w:val="18"/>
          <w:szCs w:val="18"/>
        </w:rPr>
        <w:t>.</w:t>
      </w:r>
      <w:r w:rsidR="00BF6DFA" w:rsidRPr="00BF6DFA">
        <w:t xml:space="preserve"> </w:t>
      </w:r>
    </w:p>
    <w:p w:rsidR="00F20E19" w:rsidRPr="00F20E19" w:rsidRDefault="00BF6DFA" w:rsidP="00F20E19">
      <w:pPr>
        <w:pStyle w:val="Testonotaapidipagina"/>
        <w:jc w:val="both"/>
        <w:rPr>
          <w:i/>
          <w:sz w:val="18"/>
          <w:szCs w:val="18"/>
        </w:rPr>
      </w:pPr>
      <w:r w:rsidRPr="00BF6DFA">
        <w:rPr>
          <w:i/>
          <w:sz w:val="18"/>
          <w:szCs w:val="18"/>
        </w:rPr>
        <w:t>Il requisito dell’anteriorità della costituzione deve essere posseduto da tutte le associazioni federate.</w:t>
      </w:r>
    </w:p>
    <w:p w:rsidR="00F20E19" w:rsidRPr="00F20E19" w:rsidRDefault="00F20E19" w:rsidP="00F20E19">
      <w:pPr>
        <w:pStyle w:val="Testonotaapidipagina"/>
        <w:jc w:val="both"/>
        <w:rPr>
          <w:i/>
          <w:sz w:val="18"/>
          <w:szCs w:val="18"/>
        </w:rPr>
      </w:pPr>
    </w:p>
  </w:footnote>
  <w:footnote w:id="2">
    <w:p w:rsidR="00F20E19" w:rsidRPr="00F20E19" w:rsidRDefault="00F20E19" w:rsidP="00F20E19">
      <w:pPr>
        <w:jc w:val="both"/>
        <w:rPr>
          <w:sz w:val="18"/>
          <w:szCs w:val="18"/>
        </w:rPr>
      </w:pPr>
      <w:r w:rsidRPr="00F20E19">
        <w:rPr>
          <w:rStyle w:val="Rimandonotaapidipagina"/>
          <w:i/>
          <w:sz w:val="18"/>
          <w:szCs w:val="18"/>
        </w:rPr>
        <w:footnoteRef/>
      </w:r>
      <w:r w:rsidRPr="00F20E19">
        <w:rPr>
          <w:i/>
          <w:sz w:val="18"/>
          <w:szCs w:val="18"/>
        </w:rPr>
        <w:t xml:space="preserve"> L’associazione che opera nella Regione Marche deve essere in possesso di autonomo codice fiscale/partita</w:t>
      </w:r>
      <w:r w:rsidR="000B78F1">
        <w:rPr>
          <w:i/>
          <w:sz w:val="18"/>
          <w:szCs w:val="18"/>
        </w:rPr>
        <w:t xml:space="preserve"> Iva rispetto all’associazione n</w:t>
      </w:r>
      <w:r w:rsidRPr="00F20E19">
        <w:rPr>
          <w:i/>
          <w:sz w:val="18"/>
          <w:szCs w:val="18"/>
        </w:rPr>
        <w:t>azionale cui aderisce</w:t>
      </w:r>
      <w:r>
        <w:rPr>
          <w:i/>
          <w:sz w:val="18"/>
          <w:szCs w:val="18"/>
        </w:rPr>
        <w:t>.</w:t>
      </w:r>
    </w:p>
  </w:footnote>
  <w:footnote w:id="3">
    <w:p w:rsidR="003D7A51" w:rsidRPr="003D7A51" w:rsidRDefault="003D7A51" w:rsidP="003D7A51">
      <w:pPr>
        <w:pStyle w:val="Testonotaapidipagina"/>
        <w:jc w:val="both"/>
        <w:rPr>
          <w:i/>
          <w:sz w:val="16"/>
          <w:szCs w:val="16"/>
        </w:rPr>
      </w:pPr>
      <w:r w:rsidRPr="00256A94">
        <w:rPr>
          <w:rStyle w:val="Rimandonotaapidipagina"/>
          <w:i/>
        </w:rPr>
        <w:footnoteRef/>
      </w:r>
      <w:r w:rsidRPr="00256A94">
        <w:rPr>
          <w:i/>
        </w:rPr>
        <w:t xml:space="preserve"> </w:t>
      </w:r>
      <w:r w:rsidRPr="00256A94">
        <w:rPr>
          <w:i/>
          <w:sz w:val="16"/>
          <w:szCs w:val="16"/>
        </w:rPr>
        <w:t>se l'associazione ha ricevuto nell'ultimo triennio contributi da imprese o associazioni di imprese o ha stipulato accordi o convenzioni con le stesse, nella dichiarazione di tali contributi, accordi e convenzioni devono essere espressamente e dettagliatamente indicati, evidenziando per i contributi anche le relative informazioni contenute nei bilanci e rendiconti e fornendo, ai fini delle valutazioni dell'amministrazione, ogni elemento utile a dimostrare che tali contributi, accordi e convenzioni non determinano connessioni di interessi incompatibili e sono finalizzati esclusivamente a esigenze di tutela dei consumatori e a favore degli iscritti, ivi compresi gli elementi circa la trasparenza e completezza dell'informazione in merito fornita agli associati ed alla generalità dei consumatori.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01" w:rsidRDefault="00475B01" w:rsidP="00C722CE">
    <w:pPr>
      <w:tabs>
        <w:tab w:val="left" w:pos="4189"/>
        <w:tab w:val="right" w:pos="10257"/>
      </w:tabs>
    </w:pPr>
    <w:r>
      <w:tab/>
    </w:r>
    <w:r>
      <w:tab/>
    </w:r>
    <w:r w:rsidR="00CF58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1.55pt;width:44pt;height:45pt;z-index:251657728;mso-position-horizontal-relative:text;mso-position-vertical-relative:text">
          <v:imagedata r:id="rId1" o:title="picchio VERDE"/>
        </v:shape>
      </w:pict>
    </w:r>
  </w:p>
  <w:tbl>
    <w:tblPr>
      <w:tblW w:w="9461" w:type="dxa"/>
      <w:tblInd w:w="1207" w:type="dxa"/>
      <w:tblLook w:val="01E0" w:firstRow="1" w:lastRow="1" w:firstColumn="1" w:lastColumn="1" w:noHBand="0" w:noVBand="0"/>
    </w:tblPr>
    <w:tblGrid>
      <w:gridCol w:w="4650"/>
      <w:gridCol w:w="4811"/>
    </w:tblGrid>
    <w:tr w:rsidR="00475B01" w:rsidTr="00FC5C63">
      <w:trPr>
        <w:trHeight w:val="622"/>
      </w:trPr>
      <w:tc>
        <w:tcPr>
          <w:tcW w:w="4650" w:type="dxa"/>
        </w:tcPr>
        <w:p w:rsidR="00475B01" w:rsidRPr="005D4BBD" w:rsidRDefault="00475B01" w:rsidP="00C722CE">
          <w:pPr>
            <w:ind w:right="-1623"/>
            <w:rPr>
              <w:rFonts w:cs="Arial"/>
              <w:b/>
              <w:color w:val="7F7F7F"/>
              <w:sz w:val="20"/>
              <w:szCs w:val="20"/>
            </w:rPr>
          </w:pPr>
          <w:r w:rsidRPr="005D4BBD">
            <w:rPr>
              <w:rFonts w:ascii="Book Antiqua" w:hAnsi="Book Antiqua" w:cs="Tahoma"/>
              <w:b/>
              <w:color w:val="7F7F7F"/>
              <w:sz w:val="20"/>
              <w:szCs w:val="20"/>
            </w:rPr>
            <w:t>REGIONE MARCHE</w:t>
          </w:r>
          <w:r w:rsidRPr="005D4BBD">
            <w:rPr>
              <w:rFonts w:ascii="Book Antiqua" w:hAnsi="Book Antiqua" w:cs="Tahoma"/>
              <w:b/>
              <w:i/>
              <w:color w:val="7F7F7F"/>
              <w:sz w:val="20"/>
              <w:szCs w:val="20"/>
            </w:rPr>
            <w:t xml:space="preserve">                                 </w:t>
          </w:r>
          <w:r w:rsidRPr="005D4BBD">
            <w:rPr>
              <w:rFonts w:ascii="Book Antiqua" w:hAnsi="Book Antiqua" w:cs="Tahoma"/>
              <w:b/>
              <w:i/>
              <w:color w:val="7F7F7F"/>
              <w:sz w:val="20"/>
              <w:szCs w:val="20"/>
            </w:rPr>
            <w:br/>
          </w:r>
          <w:r w:rsidRPr="005D4BBD">
            <w:rPr>
              <w:rFonts w:ascii="Book Antiqua" w:hAnsi="Book Antiqua" w:cs="Tahoma"/>
              <w:b/>
              <w:color w:val="7F7F7F"/>
              <w:sz w:val="20"/>
              <w:szCs w:val="20"/>
            </w:rPr>
            <w:t>GIUNTA REGIONALE</w:t>
          </w:r>
        </w:p>
        <w:p w:rsidR="00475B01" w:rsidRPr="005D4BBD" w:rsidRDefault="00475B01" w:rsidP="00757E9A">
          <w:pPr>
            <w:ind w:right="-1623"/>
            <w:rPr>
              <w:rFonts w:ascii="Times New Roman" w:hAnsi="Times New Roman"/>
              <w:b/>
              <w:sz w:val="20"/>
              <w:szCs w:val="20"/>
            </w:rPr>
          </w:pPr>
        </w:p>
      </w:tc>
      <w:tc>
        <w:tcPr>
          <w:tcW w:w="4811" w:type="dxa"/>
        </w:tcPr>
        <w:p w:rsidR="00475B01" w:rsidRPr="006A7C5A" w:rsidRDefault="00475B01" w:rsidP="00C722CE">
          <w:pPr>
            <w:ind w:right="-1623"/>
            <w:jc w:val="center"/>
            <w:rPr>
              <w:rFonts w:ascii="Book Antiqua" w:hAnsi="Book Antiqua" w:cs="Tahoma"/>
              <w:b/>
              <w:color w:val="808080"/>
            </w:rPr>
          </w:pPr>
        </w:p>
      </w:tc>
    </w:tr>
  </w:tbl>
  <w:p w:rsidR="00475B01" w:rsidRDefault="00475B01" w:rsidP="00C72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A"/>
    <w:multiLevelType w:val="multilevel"/>
    <w:tmpl w:val="0000000A"/>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5B11A2"/>
    <w:multiLevelType w:val="hybridMultilevel"/>
    <w:tmpl w:val="51C0BD7E"/>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04AE2E5B"/>
    <w:multiLevelType w:val="hybridMultilevel"/>
    <w:tmpl w:val="32E26E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A1B58EE"/>
    <w:multiLevelType w:val="hybridMultilevel"/>
    <w:tmpl w:val="C7BE78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3E42DE"/>
    <w:multiLevelType w:val="hybridMultilevel"/>
    <w:tmpl w:val="14CE87B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11">
      <w:start w:val="1"/>
      <w:numFmt w:val="decimal"/>
      <w:lvlText w:val="%3)"/>
      <w:lvlJc w:val="left"/>
      <w:pPr>
        <w:ind w:left="2508" w:hanging="360"/>
      </w:pPr>
      <w:rPr>
        <w:rFont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11E6C2E"/>
    <w:multiLevelType w:val="hybridMultilevel"/>
    <w:tmpl w:val="61AA2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1C7EB5"/>
    <w:multiLevelType w:val="hybridMultilevel"/>
    <w:tmpl w:val="6638E120"/>
    <w:lvl w:ilvl="0" w:tplc="0410000F">
      <w:start w:val="1"/>
      <w:numFmt w:val="decimal"/>
      <w:lvlText w:val="%1."/>
      <w:lvlJc w:val="left"/>
      <w:pPr>
        <w:ind w:left="473" w:hanging="360"/>
      </w:p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0" w15:restartNumberingAfterBreak="0">
    <w:nsid w:val="122A083D"/>
    <w:multiLevelType w:val="hybridMultilevel"/>
    <w:tmpl w:val="87A2D4EE"/>
    <w:lvl w:ilvl="0" w:tplc="04100001">
      <w:start w:val="1"/>
      <w:numFmt w:val="bullet"/>
      <w:lvlText w:val=""/>
      <w:lvlJc w:val="left"/>
      <w:pPr>
        <w:ind w:left="1637" w:hanging="360"/>
      </w:pPr>
      <w:rPr>
        <w:rFonts w:ascii="Symbol" w:hAnsi="Symbol" w:cs="Symbol" w:hint="default"/>
      </w:rPr>
    </w:lvl>
    <w:lvl w:ilvl="1" w:tplc="04100003">
      <w:start w:val="1"/>
      <w:numFmt w:val="bullet"/>
      <w:lvlText w:val="o"/>
      <w:lvlJc w:val="left"/>
      <w:pPr>
        <w:ind w:left="2357" w:hanging="360"/>
      </w:pPr>
      <w:rPr>
        <w:rFonts w:ascii="Courier New" w:hAnsi="Courier New" w:cs="Courier New" w:hint="default"/>
      </w:rPr>
    </w:lvl>
    <w:lvl w:ilvl="2" w:tplc="04100005">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11" w15:restartNumberingAfterBreak="0">
    <w:nsid w:val="17571860"/>
    <w:multiLevelType w:val="hybridMultilevel"/>
    <w:tmpl w:val="B3C4EAAE"/>
    <w:lvl w:ilvl="0" w:tplc="E5CAF9F8">
      <w:start w:val="8"/>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8AA5CE4"/>
    <w:multiLevelType w:val="hybridMultilevel"/>
    <w:tmpl w:val="27F67FE0"/>
    <w:lvl w:ilvl="0" w:tplc="28EC5AF6">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22152BCB"/>
    <w:multiLevelType w:val="hybridMultilevel"/>
    <w:tmpl w:val="750E10FC"/>
    <w:lvl w:ilvl="0" w:tplc="6E784C86">
      <w:start w:val="6"/>
      <w:numFmt w:val="bullet"/>
      <w:lvlText w:val="-"/>
      <w:lvlJc w:val="left"/>
      <w:pPr>
        <w:ind w:left="1287" w:hanging="360"/>
      </w:pPr>
      <w:rPr>
        <w:rFonts w:ascii="Arial" w:eastAsia="Times New Roman"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230C304C"/>
    <w:multiLevelType w:val="hybridMultilevel"/>
    <w:tmpl w:val="97D075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34B1FF4"/>
    <w:multiLevelType w:val="hybridMultilevel"/>
    <w:tmpl w:val="13BEBC2A"/>
    <w:lvl w:ilvl="0" w:tplc="04100017">
      <w:start w:val="1"/>
      <w:numFmt w:val="lowerLetter"/>
      <w:lvlText w:val="%1)"/>
      <w:lvlJc w:val="left"/>
      <w:pPr>
        <w:ind w:left="1004" w:hanging="360"/>
      </w:pPr>
    </w:lvl>
    <w:lvl w:ilvl="1" w:tplc="04100017">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25B552A0"/>
    <w:multiLevelType w:val="hybridMultilevel"/>
    <w:tmpl w:val="B300B9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94F38E3"/>
    <w:multiLevelType w:val="hybridMultilevel"/>
    <w:tmpl w:val="61AA2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867702"/>
    <w:multiLevelType w:val="hybridMultilevel"/>
    <w:tmpl w:val="AD5AD99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D6921DE"/>
    <w:multiLevelType w:val="hybridMultilevel"/>
    <w:tmpl w:val="946EC276"/>
    <w:lvl w:ilvl="0" w:tplc="04100001">
      <w:start w:val="1"/>
      <w:numFmt w:val="bullet"/>
      <w:lvlText w:val=""/>
      <w:lvlJc w:val="left"/>
      <w:pPr>
        <w:ind w:left="1637" w:hanging="360"/>
      </w:pPr>
      <w:rPr>
        <w:rFonts w:ascii="Symbol" w:hAnsi="Symbol" w:hint="default"/>
      </w:rPr>
    </w:lvl>
    <w:lvl w:ilvl="1" w:tplc="04100003">
      <w:start w:val="1"/>
      <w:numFmt w:val="bullet"/>
      <w:lvlText w:val="o"/>
      <w:lvlJc w:val="left"/>
      <w:pPr>
        <w:ind w:left="2357" w:hanging="360"/>
      </w:pPr>
      <w:rPr>
        <w:rFonts w:ascii="Courier New" w:hAnsi="Courier New" w:cs="Courier New" w:hint="default"/>
      </w:rPr>
    </w:lvl>
    <w:lvl w:ilvl="2" w:tplc="04100005">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0" w15:restartNumberingAfterBreak="0">
    <w:nsid w:val="40BD50D2"/>
    <w:multiLevelType w:val="hybridMultilevel"/>
    <w:tmpl w:val="BCF6A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9354B33"/>
    <w:multiLevelType w:val="hybridMultilevel"/>
    <w:tmpl w:val="D0560718"/>
    <w:lvl w:ilvl="0" w:tplc="FFDAD758">
      <w:start w:val="1"/>
      <w:numFmt w:val="lowerLetter"/>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2" w15:restartNumberingAfterBreak="0">
    <w:nsid w:val="4C023BD4"/>
    <w:multiLevelType w:val="hybridMultilevel"/>
    <w:tmpl w:val="C1B28108"/>
    <w:lvl w:ilvl="0" w:tplc="0410000F">
      <w:start w:val="1"/>
      <w:numFmt w:val="decimal"/>
      <w:lvlText w:val="%1."/>
      <w:lvlJc w:val="left"/>
      <w:pPr>
        <w:ind w:left="1117" w:hanging="360"/>
      </w:pPr>
    </w:lvl>
    <w:lvl w:ilvl="1" w:tplc="04100019">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3" w15:restartNumberingAfterBreak="0">
    <w:nsid w:val="4CD67D1B"/>
    <w:multiLevelType w:val="hybridMultilevel"/>
    <w:tmpl w:val="7E449B70"/>
    <w:lvl w:ilvl="0" w:tplc="0410000F">
      <w:start w:val="1"/>
      <w:numFmt w:val="decimal"/>
      <w:lvlText w:val="%1."/>
      <w:lvlJc w:val="left"/>
      <w:pPr>
        <w:ind w:left="720" w:hanging="360"/>
      </w:pPr>
    </w:lvl>
    <w:lvl w:ilvl="1" w:tplc="AC6A0AB6">
      <w:start w:val="1"/>
      <w:numFmt w:val="lowerLetter"/>
      <w:lvlText w:val="%2)"/>
      <w:lvlJc w:val="left"/>
      <w:pPr>
        <w:ind w:left="1440" w:hanging="360"/>
      </w:pPr>
      <w:rPr>
        <w:rFonts w:asciiTheme="minorHAnsi" w:eastAsiaTheme="minorHAnsi" w:hAnsiTheme="minorHAnsi" w:cstheme="minorHAns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726698"/>
    <w:multiLevelType w:val="hybridMultilevel"/>
    <w:tmpl w:val="3EC8EF9A"/>
    <w:lvl w:ilvl="0" w:tplc="9C48110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85924"/>
    <w:multiLevelType w:val="hybridMultilevel"/>
    <w:tmpl w:val="C8C4BFC6"/>
    <w:lvl w:ilvl="0" w:tplc="A1E685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CC1C14"/>
    <w:multiLevelType w:val="hybridMultilevel"/>
    <w:tmpl w:val="B300B90C"/>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27" w15:restartNumberingAfterBreak="0">
    <w:nsid w:val="55C51E87"/>
    <w:multiLevelType w:val="hybridMultilevel"/>
    <w:tmpl w:val="F63ACD4C"/>
    <w:lvl w:ilvl="0" w:tplc="0410000F">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8" w15:restartNumberingAfterBreak="0">
    <w:nsid w:val="586446D0"/>
    <w:multiLevelType w:val="hybridMultilevel"/>
    <w:tmpl w:val="DEC83D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3E082D"/>
    <w:multiLevelType w:val="hybridMultilevel"/>
    <w:tmpl w:val="A31ABF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D44BB8"/>
    <w:multiLevelType w:val="hybridMultilevel"/>
    <w:tmpl w:val="0CB01AAE"/>
    <w:lvl w:ilvl="0" w:tplc="D1EE3ED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540032"/>
    <w:multiLevelType w:val="hybridMultilevel"/>
    <w:tmpl w:val="43A44F24"/>
    <w:lvl w:ilvl="0" w:tplc="32FAEFD6">
      <w:start w:val="1"/>
      <w:numFmt w:val="decimal"/>
      <w:lvlText w:val="%1."/>
      <w:lvlJc w:val="left"/>
      <w:pPr>
        <w:tabs>
          <w:tab w:val="num" w:pos="502"/>
        </w:tabs>
        <w:ind w:left="502" w:hanging="360"/>
      </w:pPr>
      <w:rPr>
        <w:rFonts w:cs="Times New Roman" w:hint="default"/>
        <w:b/>
        <w:sz w:val="24"/>
        <w:szCs w:val="24"/>
      </w:rPr>
    </w:lvl>
    <w:lvl w:ilvl="1" w:tplc="9B9672D8">
      <w:start w:val="1"/>
      <w:numFmt w:val="lowerLetter"/>
      <w:lvlText w:val="%2)"/>
      <w:lvlJc w:val="left"/>
      <w:pPr>
        <w:tabs>
          <w:tab w:val="num" w:pos="1222"/>
        </w:tabs>
        <w:ind w:left="1222" w:hanging="360"/>
      </w:pPr>
      <w:rPr>
        <w:rFonts w:cs="Times New Roman" w:hint="default"/>
        <w:b/>
        <w:color w:val="auto"/>
        <w:sz w:val="24"/>
        <w:szCs w:val="24"/>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32" w15:restartNumberingAfterBreak="0">
    <w:nsid w:val="67352444"/>
    <w:multiLevelType w:val="hybridMultilevel"/>
    <w:tmpl w:val="00AAEE74"/>
    <w:lvl w:ilvl="0" w:tplc="04100001">
      <w:start w:val="1"/>
      <w:numFmt w:val="bullet"/>
      <w:lvlText w:val=""/>
      <w:lvlJc w:val="left"/>
      <w:pPr>
        <w:ind w:left="-5232" w:hanging="360"/>
      </w:pPr>
      <w:rPr>
        <w:rFonts w:ascii="Symbol" w:hAnsi="Symbol" w:hint="default"/>
      </w:rPr>
    </w:lvl>
    <w:lvl w:ilvl="1" w:tplc="04100019" w:tentative="1">
      <w:start w:val="1"/>
      <w:numFmt w:val="lowerLetter"/>
      <w:lvlText w:val="%2."/>
      <w:lvlJc w:val="left"/>
      <w:pPr>
        <w:ind w:left="-4512" w:hanging="360"/>
      </w:pPr>
    </w:lvl>
    <w:lvl w:ilvl="2" w:tplc="0410001B" w:tentative="1">
      <w:start w:val="1"/>
      <w:numFmt w:val="lowerRoman"/>
      <w:lvlText w:val="%3."/>
      <w:lvlJc w:val="right"/>
      <w:pPr>
        <w:ind w:left="-379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2352" w:hanging="360"/>
      </w:pPr>
    </w:lvl>
    <w:lvl w:ilvl="5" w:tplc="0410001B" w:tentative="1">
      <w:start w:val="1"/>
      <w:numFmt w:val="lowerRoman"/>
      <w:lvlText w:val="%6."/>
      <w:lvlJc w:val="right"/>
      <w:pPr>
        <w:ind w:left="-1632" w:hanging="180"/>
      </w:pPr>
    </w:lvl>
    <w:lvl w:ilvl="6" w:tplc="0410000F" w:tentative="1">
      <w:start w:val="1"/>
      <w:numFmt w:val="decimal"/>
      <w:lvlText w:val="%7."/>
      <w:lvlJc w:val="left"/>
      <w:pPr>
        <w:ind w:left="-912" w:hanging="360"/>
      </w:pPr>
    </w:lvl>
    <w:lvl w:ilvl="7" w:tplc="04100019" w:tentative="1">
      <w:start w:val="1"/>
      <w:numFmt w:val="lowerLetter"/>
      <w:lvlText w:val="%8."/>
      <w:lvlJc w:val="left"/>
      <w:pPr>
        <w:ind w:left="-192" w:hanging="360"/>
      </w:pPr>
    </w:lvl>
    <w:lvl w:ilvl="8" w:tplc="0410001B" w:tentative="1">
      <w:start w:val="1"/>
      <w:numFmt w:val="lowerRoman"/>
      <w:lvlText w:val="%9."/>
      <w:lvlJc w:val="right"/>
      <w:pPr>
        <w:ind w:left="528" w:hanging="180"/>
      </w:pPr>
    </w:lvl>
  </w:abstractNum>
  <w:abstractNum w:abstractNumId="33" w15:restartNumberingAfterBreak="0">
    <w:nsid w:val="6B043F00"/>
    <w:multiLevelType w:val="hybridMultilevel"/>
    <w:tmpl w:val="43DCC5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C443326"/>
    <w:multiLevelType w:val="hybridMultilevel"/>
    <w:tmpl w:val="154C5A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07D465B"/>
    <w:multiLevelType w:val="hybridMultilevel"/>
    <w:tmpl w:val="27EC0F4E"/>
    <w:lvl w:ilvl="0" w:tplc="0410000F">
      <w:start w:val="1"/>
      <w:numFmt w:val="decimal"/>
      <w:lvlText w:val="%1."/>
      <w:lvlJc w:val="left"/>
      <w:pPr>
        <w:ind w:left="360" w:hanging="360"/>
      </w:pPr>
    </w:lvl>
    <w:lvl w:ilvl="1" w:tplc="A52874DC">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0A00772"/>
    <w:multiLevelType w:val="multilevel"/>
    <w:tmpl w:val="7FF8BE90"/>
    <w:lvl w:ilvl="0">
      <w:start w:val="1"/>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3376177"/>
    <w:multiLevelType w:val="hybridMultilevel"/>
    <w:tmpl w:val="D8CA537A"/>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79D36BC8"/>
    <w:multiLevelType w:val="hybridMultilevel"/>
    <w:tmpl w:val="5BB47B0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7EA30994"/>
    <w:multiLevelType w:val="hybridMultilevel"/>
    <w:tmpl w:val="2F32DE90"/>
    <w:lvl w:ilvl="0" w:tplc="49E4367A">
      <w:start w:val="6"/>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0" w15:restartNumberingAfterBreak="0">
    <w:nsid w:val="7FC614BE"/>
    <w:multiLevelType w:val="hybridMultilevel"/>
    <w:tmpl w:val="F0C8E048"/>
    <w:lvl w:ilvl="0" w:tplc="6E784C86">
      <w:start w:val="6"/>
      <w:numFmt w:val="bullet"/>
      <w:lvlText w:val="-"/>
      <w:lvlJc w:val="left"/>
      <w:pPr>
        <w:ind w:left="1287" w:hanging="360"/>
      </w:pPr>
      <w:rPr>
        <w:rFonts w:ascii="Arial" w:eastAsia="Times New Roman"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1"/>
  </w:num>
  <w:num w:numId="2">
    <w:abstractNumId w:val="20"/>
  </w:num>
  <w:num w:numId="3">
    <w:abstractNumId w:val="14"/>
  </w:num>
  <w:num w:numId="4">
    <w:abstractNumId w:val="21"/>
  </w:num>
  <w:num w:numId="5">
    <w:abstractNumId w:val="18"/>
  </w:num>
  <w:num w:numId="6">
    <w:abstractNumId w:val="35"/>
  </w:num>
  <w:num w:numId="7">
    <w:abstractNumId w:val="33"/>
  </w:num>
  <w:num w:numId="8">
    <w:abstractNumId w:val="16"/>
  </w:num>
  <w:num w:numId="9">
    <w:abstractNumId w:val="32"/>
  </w:num>
  <w:num w:numId="10">
    <w:abstractNumId w:val="26"/>
  </w:num>
  <w:num w:numId="11">
    <w:abstractNumId w:val="22"/>
  </w:num>
  <w:num w:numId="12">
    <w:abstractNumId w:val="19"/>
  </w:num>
  <w:num w:numId="13">
    <w:abstractNumId w:val="34"/>
  </w:num>
  <w:num w:numId="14">
    <w:abstractNumId w:val="38"/>
  </w:num>
  <w:num w:numId="15">
    <w:abstractNumId w:val="23"/>
  </w:num>
  <w:num w:numId="16">
    <w:abstractNumId w:val="5"/>
  </w:num>
  <w:num w:numId="17">
    <w:abstractNumId w:val="9"/>
  </w:num>
  <w:num w:numId="18">
    <w:abstractNumId w:val="17"/>
  </w:num>
  <w:num w:numId="19">
    <w:abstractNumId w:val="8"/>
  </w:num>
  <w:num w:numId="20">
    <w:abstractNumId w:val="27"/>
  </w:num>
  <w:num w:numId="21">
    <w:abstractNumId w:val="37"/>
  </w:num>
  <w:num w:numId="22">
    <w:abstractNumId w:val="7"/>
  </w:num>
  <w:num w:numId="23">
    <w:abstractNumId w:val="25"/>
  </w:num>
  <w:num w:numId="24">
    <w:abstractNumId w:val="4"/>
  </w:num>
  <w:num w:numId="25">
    <w:abstractNumId w:val="15"/>
  </w:num>
  <w:num w:numId="26">
    <w:abstractNumId w:val="10"/>
  </w:num>
  <w:num w:numId="27">
    <w:abstractNumId w:val="13"/>
  </w:num>
  <w:num w:numId="28">
    <w:abstractNumId w:val="39"/>
  </w:num>
  <w:num w:numId="29">
    <w:abstractNumId w:val="40"/>
  </w:num>
  <w:num w:numId="30">
    <w:abstractNumId w:val="24"/>
  </w:num>
  <w:num w:numId="31">
    <w:abstractNumId w:val="31"/>
  </w:num>
  <w:num w:numId="32">
    <w:abstractNumId w:val="12"/>
  </w:num>
  <w:num w:numId="33">
    <w:abstractNumId w:val="6"/>
  </w:num>
  <w:num w:numId="34">
    <w:abstractNumId w:val="36"/>
  </w:num>
  <w:num w:numId="35">
    <w:abstractNumId w:val="30"/>
  </w:num>
  <w:num w:numId="36">
    <w:abstractNumId w:val="28"/>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11"/>
    <w:rsid w:val="000009BF"/>
    <w:rsid w:val="00001ABC"/>
    <w:rsid w:val="00006E8A"/>
    <w:rsid w:val="00010748"/>
    <w:rsid w:val="00011934"/>
    <w:rsid w:val="000124A3"/>
    <w:rsid w:val="0001644A"/>
    <w:rsid w:val="0001799C"/>
    <w:rsid w:val="00017C5A"/>
    <w:rsid w:val="00020181"/>
    <w:rsid w:val="000226E7"/>
    <w:rsid w:val="00023561"/>
    <w:rsid w:val="00023624"/>
    <w:rsid w:val="00024F3D"/>
    <w:rsid w:val="00025AA6"/>
    <w:rsid w:val="000303F4"/>
    <w:rsid w:val="000334A7"/>
    <w:rsid w:val="00036D72"/>
    <w:rsid w:val="00037034"/>
    <w:rsid w:val="00044C8B"/>
    <w:rsid w:val="00044DE1"/>
    <w:rsid w:val="0004589D"/>
    <w:rsid w:val="00045D7F"/>
    <w:rsid w:val="00046722"/>
    <w:rsid w:val="00047D76"/>
    <w:rsid w:val="00053188"/>
    <w:rsid w:val="0005333F"/>
    <w:rsid w:val="0005424A"/>
    <w:rsid w:val="00057557"/>
    <w:rsid w:val="00057B5F"/>
    <w:rsid w:val="00062674"/>
    <w:rsid w:val="000674B6"/>
    <w:rsid w:val="00074170"/>
    <w:rsid w:val="00074443"/>
    <w:rsid w:val="00074FA5"/>
    <w:rsid w:val="00086127"/>
    <w:rsid w:val="000867B0"/>
    <w:rsid w:val="00097A55"/>
    <w:rsid w:val="000A0639"/>
    <w:rsid w:val="000A2739"/>
    <w:rsid w:val="000A3B04"/>
    <w:rsid w:val="000A44EE"/>
    <w:rsid w:val="000A6B7E"/>
    <w:rsid w:val="000B3274"/>
    <w:rsid w:val="000B536F"/>
    <w:rsid w:val="000B5BB4"/>
    <w:rsid w:val="000B6A95"/>
    <w:rsid w:val="000B78F1"/>
    <w:rsid w:val="000C1B14"/>
    <w:rsid w:val="000C2018"/>
    <w:rsid w:val="000D0472"/>
    <w:rsid w:val="000D53CF"/>
    <w:rsid w:val="000E4C80"/>
    <w:rsid w:val="000F1569"/>
    <w:rsid w:val="000F24A0"/>
    <w:rsid w:val="000F2F47"/>
    <w:rsid w:val="000F6013"/>
    <w:rsid w:val="00101DD4"/>
    <w:rsid w:val="0010359F"/>
    <w:rsid w:val="00103CC2"/>
    <w:rsid w:val="00105A66"/>
    <w:rsid w:val="0011234C"/>
    <w:rsid w:val="00113741"/>
    <w:rsid w:val="001153ED"/>
    <w:rsid w:val="00116F99"/>
    <w:rsid w:val="00120F7F"/>
    <w:rsid w:val="0013250B"/>
    <w:rsid w:val="0013358A"/>
    <w:rsid w:val="00133875"/>
    <w:rsid w:val="001403F4"/>
    <w:rsid w:val="00141810"/>
    <w:rsid w:val="00142B38"/>
    <w:rsid w:val="00144DDC"/>
    <w:rsid w:val="001571B3"/>
    <w:rsid w:val="00160DFF"/>
    <w:rsid w:val="00171146"/>
    <w:rsid w:val="001727F7"/>
    <w:rsid w:val="00174AF9"/>
    <w:rsid w:val="00175DB6"/>
    <w:rsid w:val="00177409"/>
    <w:rsid w:val="00177C12"/>
    <w:rsid w:val="001843C9"/>
    <w:rsid w:val="00184F67"/>
    <w:rsid w:val="001868F6"/>
    <w:rsid w:val="0019251A"/>
    <w:rsid w:val="001937A8"/>
    <w:rsid w:val="00197EBE"/>
    <w:rsid w:val="001A36E8"/>
    <w:rsid w:val="001A5DF1"/>
    <w:rsid w:val="001B2001"/>
    <w:rsid w:val="001B20F3"/>
    <w:rsid w:val="001C459D"/>
    <w:rsid w:val="001C49DE"/>
    <w:rsid w:val="001C6B6E"/>
    <w:rsid w:val="001D2AB7"/>
    <w:rsid w:val="001D35CD"/>
    <w:rsid w:val="001D5589"/>
    <w:rsid w:val="001E1C82"/>
    <w:rsid w:val="001E229D"/>
    <w:rsid w:val="001E37C8"/>
    <w:rsid w:val="001E398E"/>
    <w:rsid w:val="001E61F9"/>
    <w:rsid w:val="001E6A87"/>
    <w:rsid w:val="001F4FE7"/>
    <w:rsid w:val="00207D9D"/>
    <w:rsid w:val="00211726"/>
    <w:rsid w:val="00212C4B"/>
    <w:rsid w:val="00216B65"/>
    <w:rsid w:val="002172C0"/>
    <w:rsid w:val="00227A35"/>
    <w:rsid w:val="00227A7D"/>
    <w:rsid w:val="00235C43"/>
    <w:rsid w:val="00242E75"/>
    <w:rsid w:val="002459AB"/>
    <w:rsid w:val="0025380B"/>
    <w:rsid w:val="00255E19"/>
    <w:rsid w:val="00256A94"/>
    <w:rsid w:val="0026064D"/>
    <w:rsid w:val="00260DD0"/>
    <w:rsid w:val="0026685C"/>
    <w:rsid w:val="002769A8"/>
    <w:rsid w:val="0028171B"/>
    <w:rsid w:val="00281EAE"/>
    <w:rsid w:val="0028299E"/>
    <w:rsid w:val="00283248"/>
    <w:rsid w:val="0028442A"/>
    <w:rsid w:val="0028710E"/>
    <w:rsid w:val="00290990"/>
    <w:rsid w:val="00290A3B"/>
    <w:rsid w:val="00291BA4"/>
    <w:rsid w:val="00296DA4"/>
    <w:rsid w:val="002A2169"/>
    <w:rsid w:val="002A2346"/>
    <w:rsid w:val="002A249D"/>
    <w:rsid w:val="002A255C"/>
    <w:rsid w:val="002A7C4D"/>
    <w:rsid w:val="002B07C8"/>
    <w:rsid w:val="002B1D26"/>
    <w:rsid w:val="002B3E2A"/>
    <w:rsid w:val="002B53B2"/>
    <w:rsid w:val="002B6782"/>
    <w:rsid w:val="002C2825"/>
    <w:rsid w:val="002C69F8"/>
    <w:rsid w:val="002D35FD"/>
    <w:rsid w:val="002D43F4"/>
    <w:rsid w:val="002D53F0"/>
    <w:rsid w:val="002D74AB"/>
    <w:rsid w:val="002E0821"/>
    <w:rsid w:val="002E2BE6"/>
    <w:rsid w:val="002E55ED"/>
    <w:rsid w:val="002E6040"/>
    <w:rsid w:val="002F19AA"/>
    <w:rsid w:val="00300962"/>
    <w:rsid w:val="0030178E"/>
    <w:rsid w:val="0030762B"/>
    <w:rsid w:val="00311A95"/>
    <w:rsid w:val="003137F2"/>
    <w:rsid w:val="00322273"/>
    <w:rsid w:val="0032293F"/>
    <w:rsid w:val="00325437"/>
    <w:rsid w:val="00325C38"/>
    <w:rsid w:val="00327377"/>
    <w:rsid w:val="0032745C"/>
    <w:rsid w:val="00331A31"/>
    <w:rsid w:val="00333155"/>
    <w:rsid w:val="00337475"/>
    <w:rsid w:val="00341A8F"/>
    <w:rsid w:val="00345EEB"/>
    <w:rsid w:val="00347501"/>
    <w:rsid w:val="003505D6"/>
    <w:rsid w:val="003536CE"/>
    <w:rsid w:val="00353700"/>
    <w:rsid w:val="003547A4"/>
    <w:rsid w:val="00355057"/>
    <w:rsid w:val="003613FC"/>
    <w:rsid w:val="00372FA5"/>
    <w:rsid w:val="00375466"/>
    <w:rsid w:val="003813E0"/>
    <w:rsid w:val="00391265"/>
    <w:rsid w:val="00391481"/>
    <w:rsid w:val="00393627"/>
    <w:rsid w:val="00396536"/>
    <w:rsid w:val="00396726"/>
    <w:rsid w:val="003A1F9E"/>
    <w:rsid w:val="003A4D75"/>
    <w:rsid w:val="003A69DA"/>
    <w:rsid w:val="003B40FC"/>
    <w:rsid w:val="003B4D23"/>
    <w:rsid w:val="003C34FE"/>
    <w:rsid w:val="003C6C6B"/>
    <w:rsid w:val="003D1E95"/>
    <w:rsid w:val="003D5A4D"/>
    <w:rsid w:val="003D61DC"/>
    <w:rsid w:val="003D7A51"/>
    <w:rsid w:val="003E1977"/>
    <w:rsid w:val="003E70AF"/>
    <w:rsid w:val="003E7533"/>
    <w:rsid w:val="003F4610"/>
    <w:rsid w:val="00400BBF"/>
    <w:rsid w:val="00405E09"/>
    <w:rsid w:val="00410527"/>
    <w:rsid w:val="00410EF1"/>
    <w:rsid w:val="004119ED"/>
    <w:rsid w:val="0041420F"/>
    <w:rsid w:val="00415581"/>
    <w:rsid w:val="00415809"/>
    <w:rsid w:val="004315AF"/>
    <w:rsid w:val="00432F44"/>
    <w:rsid w:val="0044457A"/>
    <w:rsid w:val="00446FBC"/>
    <w:rsid w:val="00450B82"/>
    <w:rsid w:val="00450BB2"/>
    <w:rsid w:val="004578CB"/>
    <w:rsid w:val="00462D24"/>
    <w:rsid w:val="00462D75"/>
    <w:rsid w:val="00472E13"/>
    <w:rsid w:val="00472F71"/>
    <w:rsid w:val="00473DFF"/>
    <w:rsid w:val="00474359"/>
    <w:rsid w:val="004750D1"/>
    <w:rsid w:val="00475B01"/>
    <w:rsid w:val="00477851"/>
    <w:rsid w:val="00480A5A"/>
    <w:rsid w:val="00480DF4"/>
    <w:rsid w:val="004818FF"/>
    <w:rsid w:val="00483A1D"/>
    <w:rsid w:val="00483A96"/>
    <w:rsid w:val="00487ACA"/>
    <w:rsid w:val="004927F5"/>
    <w:rsid w:val="00496959"/>
    <w:rsid w:val="00496ACB"/>
    <w:rsid w:val="00496DD4"/>
    <w:rsid w:val="004A1672"/>
    <w:rsid w:val="004B1077"/>
    <w:rsid w:val="004B4CAB"/>
    <w:rsid w:val="004B71E2"/>
    <w:rsid w:val="004C2EA1"/>
    <w:rsid w:val="004C35A3"/>
    <w:rsid w:val="004C775C"/>
    <w:rsid w:val="004D0CA9"/>
    <w:rsid w:val="004D187B"/>
    <w:rsid w:val="004D352D"/>
    <w:rsid w:val="004E0901"/>
    <w:rsid w:val="004E0B45"/>
    <w:rsid w:val="004E2D3A"/>
    <w:rsid w:val="004E3CE5"/>
    <w:rsid w:val="004E50C4"/>
    <w:rsid w:val="004E51A8"/>
    <w:rsid w:val="004E769D"/>
    <w:rsid w:val="004F747B"/>
    <w:rsid w:val="004F7A9D"/>
    <w:rsid w:val="0050063A"/>
    <w:rsid w:val="00504BC3"/>
    <w:rsid w:val="00506B31"/>
    <w:rsid w:val="00507BA9"/>
    <w:rsid w:val="00511892"/>
    <w:rsid w:val="00511E31"/>
    <w:rsid w:val="00515B39"/>
    <w:rsid w:val="00520E47"/>
    <w:rsid w:val="00521880"/>
    <w:rsid w:val="00522375"/>
    <w:rsid w:val="005223E6"/>
    <w:rsid w:val="00523E88"/>
    <w:rsid w:val="00525DE4"/>
    <w:rsid w:val="00532167"/>
    <w:rsid w:val="00536605"/>
    <w:rsid w:val="00537835"/>
    <w:rsid w:val="005420EC"/>
    <w:rsid w:val="00542814"/>
    <w:rsid w:val="00550445"/>
    <w:rsid w:val="005520C4"/>
    <w:rsid w:val="0055409C"/>
    <w:rsid w:val="00555401"/>
    <w:rsid w:val="00556138"/>
    <w:rsid w:val="00560B0D"/>
    <w:rsid w:val="00560FB6"/>
    <w:rsid w:val="005655BD"/>
    <w:rsid w:val="00580CD5"/>
    <w:rsid w:val="00581668"/>
    <w:rsid w:val="005827AF"/>
    <w:rsid w:val="00591F8B"/>
    <w:rsid w:val="005924F1"/>
    <w:rsid w:val="005932DD"/>
    <w:rsid w:val="005A2A7F"/>
    <w:rsid w:val="005A5C87"/>
    <w:rsid w:val="005A6B85"/>
    <w:rsid w:val="005B36B5"/>
    <w:rsid w:val="005B4F11"/>
    <w:rsid w:val="005C4E70"/>
    <w:rsid w:val="005C5212"/>
    <w:rsid w:val="005C5958"/>
    <w:rsid w:val="005C5A63"/>
    <w:rsid w:val="005D154E"/>
    <w:rsid w:val="005D1703"/>
    <w:rsid w:val="005D253F"/>
    <w:rsid w:val="005D348C"/>
    <w:rsid w:val="005D4BBD"/>
    <w:rsid w:val="005D68DD"/>
    <w:rsid w:val="005D719A"/>
    <w:rsid w:val="005E19DE"/>
    <w:rsid w:val="005E75D9"/>
    <w:rsid w:val="005F13B6"/>
    <w:rsid w:val="005F1584"/>
    <w:rsid w:val="005F1B28"/>
    <w:rsid w:val="006025B8"/>
    <w:rsid w:val="00603F60"/>
    <w:rsid w:val="006061D2"/>
    <w:rsid w:val="00615CE5"/>
    <w:rsid w:val="006215C3"/>
    <w:rsid w:val="006229E6"/>
    <w:rsid w:val="00623509"/>
    <w:rsid w:val="00627157"/>
    <w:rsid w:val="00631B3F"/>
    <w:rsid w:val="00631F41"/>
    <w:rsid w:val="00634345"/>
    <w:rsid w:val="00635673"/>
    <w:rsid w:val="00635ABC"/>
    <w:rsid w:val="0063712F"/>
    <w:rsid w:val="00641CE8"/>
    <w:rsid w:val="00644C6F"/>
    <w:rsid w:val="00647C4A"/>
    <w:rsid w:val="00650276"/>
    <w:rsid w:val="00655603"/>
    <w:rsid w:val="00656463"/>
    <w:rsid w:val="00660EFD"/>
    <w:rsid w:val="00662375"/>
    <w:rsid w:val="006636E5"/>
    <w:rsid w:val="006639EE"/>
    <w:rsid w:val="00664588"/>
    <w:rsid w:val="00666841"/>
    <w:rsid w:val="00667151"/>
    <w:rsid w:val="00667E69"/>
    <w:rsid w:val="006701BB"/>
    <w:rsid w:val="00675851"/>
    <w:rsid w:val="00675D45"/>
    <w:rsid w:val="00675E75"/>
    <w:rsid w:val="00681F33"/>
    <w:rsid w:val="00682E45"/>
    <w:rsid w:val="006834D5"/>
    <w:rsid w:val="00685FBC"/>
    <w:rsid w:val="006874CC"/>
    <w:rsid w:val="00690C7F"/>
    <w:rsid w:val="0069397C"/>
    <w:rsid w:val="006939A8"/>
    <w:rsid w:val="006A69B0"/>
    <w:rsid w:val="006A7C5A"/>
    <w:rsid w:val="006B39CF"/>
    <w:rsid w:val="006C37DE"/>
    <w:rsid w:val="006D19D2"/>
    <w:rsid w:val="006D301F"/>
    <w:rsid w:val="006D4339"/>
    <w:rsid w:val="006D59E8"/>
    <w:rsid w:val="006D72AC"/>
    <w:rsid w:val="006E1F06"/>
    <w:rsid w:val="006E535E"/>
    <w:rsid w:val="006E58FA"/>
    <w:rsid w:val="006E59EC"/>
    <w:rsid w:val="006F193C"/>
    <w:rsid w:val="006F1EA5"/>
    <w:rsid w:val="006F359A"/>
    <w:rsid w:val="006F3634"/>
    <w:rsid w:val="006F756E"/>
    <w:rsid w:val="007078DF"/>
    <w:rsid w:val="00713309"/>
    <w:rsid w:val="00714C63"/>
    <w:rsid w:val="00715554"/>
    <w:rsid w:val="0071633B"/>
    <w:rsid w:val="007231C0"/>
    <w:rsid w:val="00727238"/>
    <w:rsid w:val="00736CB0"/>
    <w:rsid w:val="00744616"/>
    <w:rsid w:val="00745551"/>
    <w:rsid w:val="00745604"/>
    <w:rsid w:val="00747D13"/>
    <w:rsid w:val="00752977"/>
    <w:rsid w:val="00753EA9"/>
    <w:rsid w:val="0075406C"/>
    <w:rsid w:val="0075787E"/>
    <w:rsid w:val="00757E9A"/>
    <w:rsid w:val="00764364"/>
    <w:rsid w:val="00771706"/>
    <w:rsid w:val="0077459B"/>
    <w:rsid w:val="0078538B"/>
    <w:rsid w:val="007872F7"/>
    <w:rsid w:val="007877A0"/>
    <w:rsid w:val="00793FE5"/>
    <w:rsid w:val="00794E50"/>
    <w:rsid w:val="007950CB"/>
    <w:rsid w:val="00797A88"/>
    <w:rsid w:val="007B4DEE"/>
    <w:rsid w:val="007B5866"/>
    <w:rsid w:val="007C0410"/>
    <w:rsid w:val="007C1D19"/>
    <w:rsid w:val="007C4393"/>
    <w:rsid w:val="007C73F0"/>
    <w:rsid w:val="007D1884"/>
    <w:rsid w:val="007D4A84"/>
    <w:rsid w:val="007D4EEE"/>
    <w:rsid w:val="007E3136"/>
    <w:rsid w:val="007E5AFC"/>
    <w:rsid w:val="007E6E39"/>
    <w:rsid w:val="007E768F"/>
    <w:rsid w:val="007F0C26"/>
    <w:rsid w:val="007F1DC0"/>
    <w:rsid w:val="007F3D8F"/>
    <w:rsid w:val="007F54AD"/>
    <w:rsid w:val="007F635E"/>
    <w:rsid w:val="00801DA3"/>
    <w:rsid w:val="00802EEC"/>
    <w:rsid w:val="00803A42"/>
    <w:rsid w:val="00804D52"/>
    <w:rsid w:val="00807698"/>
    <w:rsid w:val="00811515"/>
    <w:rsid w:val="00813FA0"/>
    <w:rsid w:val="00814183"/>
    <w:rsid w:val="00814C60"/>
    <w:rsid w:val="00825D3A"/>
    <w:rsid w:val="00826190"/>
    <w:rsid w:val="00826CD9"/>
    <w:rsid w:val="00833F73"/>
    <w:rsid w:val="00840E40"/>
    <w:rsid w:val="00842F45"/>
    <w:rsid w:val="00850910"/>
    <w:rsid w:val="00850BF4"/>
    <w:rsid w:val="008515EC"/>
    <w:rsid w:val="00852F05"/>
    <w:rsid w:val="00855998"/>
    <w:rsid w:val="00855A24"/>
    <w:rsid w:val="00860D45"/>
    <w:rsid w:val="00861664"/>
    <w:rsid w:val="00865430"/>
    <w:rsid w:val="008676B0"/>
    <w:rsid w:val="008814AF"/>
    <w:rsid w:val="008841F4"/>
    <w:rsid w:val="008857AE"/>
    <w:rsid w:val="00894498"/>
    <w:rsid w:val="00896BCC"/>
    <w:rsid w:val="008A1F02"/>
    <w:rsid w:val="008A5C92"/>
    <w:rsid w:val="008A5D14"/>
    <w:rsid w:val="008A615C"/>
    <w:rsid w:val="008B056A"/>
    <w:rsid w:val="008B2807"/>
    <w:rsid w:val="008B67B4"/>
    <w:rsid w:val="008C06B5"/>
    <w:rsid w:val="008C0A47"/>
    <w:rsid w:val="008D3AB8"/>
    <w:rsid w:val="008D63C0"/>
    <w:rsid w:val="008D69CA"/>
    <w:rsid w:val="008E063A"/>
    <w:rsid w:val="008E29FD"/>
    <w:rsid w:val="008E2AC9"/>
    <w:rsid w:val="008E3A5A"/>
    <w:rsid w:val="008F5CE0"/>
    <w:rsid w:val="00901A3B"/>
    <w:rsid w:val="009048A6"/>
    <w:rsid w:val="00911AB7"/>
    <w:rsid w:val="009136FF"/>
    <w:rsid w:val="009138A2"/>
    <w:rsid w:val="0092285D"/>
    <w:rsid w:val="00927839"/>
    <w:rsid w:val="009306B3"/>
    <w:rsid w:val="00932A83"/>
    <w:rsid w:val="00943D03"/>
    <w:rsid w:val="009468F7"/>
    <w:rsid w:val="00947EB0"/>
    <w:rsid w:val="009535E7"/>
    <w:rsid w:val="0095424E"/>
    <w:rsid w:val="009571B5"/>
    <w:rsid w:val="00960466"/>
    <w:rsid w:val="00960FA1"/>
    <w:rsid w:val="00961A48"/>
    <w:rsid w:val="00965268"/>
    <w:rsid w:val="00965285"/>
    <w:rsid w:val="00965BF8"/>
    <w:rsid w:val="00966501"/>
    <w:rsid w:val="00966CAF"/>
    <w:rsid w:val="009679BA"/>
    <w:rsid w:val="009768FA"/>
    <w:rsid w:val="00980838"/>
    <w:rsid w:val="00982CB1"/>
    <w:rsid w:val="0098364C"/>
    <w:rsid w:val="00985B17"/>
    <w:rsid w:val="00985BF4"/>
    <w:rsid w:val="00990101"/>
    <w:rsid w:val="00996814"/>
    <w:rsid w:val="009A0722"/>
    <w:rsid w:val="009A09B8"/>
    <w:rsid w:val="009A2B6A"/>
    <w:rsid w:val="009A2BA8"/>
    <w:rsid w:val="009B4650"/>
    <w:rsid w:val="009B4EB3"/>
    <w:rsid w:val="009B4EFA"/>
    <w:rsid w:val="009B62CE"/>
    <w:rsid w:val="009B6C60"/>
    <w:rsid w:val="009B77B4"/>
    <w:rsid w:val="009C2907"/>
    <w:rsid w:val="009C4B30"/>
    <w:rsid w:val="009C51E1"/>
    <w:rsid w:val="009D033A"/>
    <w:rsid w:val="009D0B1F"/>
    <w:rsid w:val="009D12C5"/>
    <w:rsid w:val="009E1233"/>
    <w:rsid w:val="009E2EAF"/>
    <w:rsid w:val="009E4926"/>
    <w:rsid w:val="009E52E6"/>
    <w:rsid w:val="009E6711"/>
    <w:rsid w:val="009F0220"/>
    <w:rsid w:val="009F36AF"/>
    <w:rsid w:val="009F50E0"/>
    <w:rsid w:val="009F7232"/>
    <w:rsid w:val="00A00592"/>
    <w:rsid w:val="00A00852"/>
    <w:rsid w:val="00A00E48"/>
    <w:rsid w:val="00A014F2"/>
    <w:rsid w:val="00A02E2D"/>
    <w:rsid w:val="00A03992"/>
    <w:rsid w:val="00A07056"/>
    <w:rsid w:val="00A107E2"/>
    <w:rsid w:val="00A11D92"/>
    <w:rsid w:val="00A12143"/>
    <w:rsid w:val="00A14D63"/>
    <w:rsid w:val="00A20C9C"/>
    <w:rsid w:val="00A24001"/>
    <w:rsid w:val="00A249FF"/>
    <w:rsid w:val="00A256C2"/>
    <w:rsid w:val="00A261C2"/>
    <w:rsid w:val="00A275BC"/>
    <w:rsid w:val="00A27BF7"/>
    <w:rsid w:val="00A27E7A"/>
    <w:rsid w:val="00A32487"/>
    <w:rsid w:val="00A33958"/>
    <w:rsid w:val="00A4042C"/>
    <w:rsid w:val="00A46D04"/>
    <w:rsid w:val="00A517BC"/>
    <w:rsid w:val="00A5349B"/>
    <w:rsid w:val="00A61F72"/>
    <w:rsid w:val="00A6469B"/>
    <w:rsid w:val="00A6542C"/>
    <w:rsid w:val="00A67316"/>
    <w:rsid w:val="00A711C9"/>
    <w:rsid w:val="00A72E84"/>
    <w:rsid w:val="00A738F4"/>
    <w:rsid w:val="00A74316"/>
    <w:rsid w:val="00A74FBD"/>
    <w:rsid w:val="00A774AE"/>
    <w:rsid w:val="00A815A3"/>
    <w:rsid w:val="00A860E5"/>
    <w:rsid w:val="00A95E1E"/>
    <w:rsid w:val="00A97D63"/>
    <w:rsid w:val="00AA092A"/>
    <w:rsid w:val="00AA1F95"/>
    <w:rsid w:val="00AA21BD"/>
    <w:rsid w:val="00AA7E5A"/>
    <w:rsid w:val="00AB26AB"/>
    <w:rsid w:val="00AB458E"/>
    <w:rsid w:val="00AB4FCE"/>
    <w:rsid w:val="00AC085F"/>
    <w:rsid w:val="00AC2770"/>
    <w:rsid w:val="00AC4CD8"/>
    <w:rsid w:val="00AC5859"/>
    <w:rsid w:val="00AC602F"/>
    <w:rsid w:val="00AD16F0"/>
    <w:rsid w:val="00AD2403"/>
    <w:rsid w:val="00AD6EAC"/>
    <w:rsid w:val="00AE0397"/>
    <w:rsid w:val="00AE3142"/>
    <w:rsid w:val="00AE3454"/>
    <w:rsid w:val="00AE403C"/>
    <w:rsid w:val="00AE7700"/>
    <w:rsid w:val="00AF035C"/>
    <w:rsid w:val="00AF2BC2"/>
    <w:rsid w:val="00AF47B7"/>
    <w:rsid w:val="00AF7DF8"/>
    <w:rsid w:val="00B00ACE"/>
    <w:rsid w:val="00B00E0D"/>
    <w:rsid w:val="00B01934"/>
    <w:rsid w:val="00B03549"/>
    <w:rsid w:val="00B06795"/>
    <w:rsid w:val="00B1394D"/>
    <w:rsid w:val="00B150D2"/>
    <w:rsid w:val="00B158F2"/>
    <w:rsid w:val="00B23D92"/>
    <w:rsid w:val="00B24991"/>
    <w:rsid w:val="00B30287"/>
    <w:rsid w:val="00B306F4"/>
    <w:rsid w:val="00B31FAD"/>
    <w:rsid w:val="00B441BE"/>
    <w:rsid w:val="00B448A0"/>
    <w:rsid w:val="00B60521"/>
    <w:rsid w:val="00B61632"/>
    <w:rsid w:val="00B65246"/>
    <w:rsid w:val="00B653FE"/>
    <w:rsid w:val="00B7316D"/>
    <w:rsid w:val="00B76975"/>
    <w:rsid w:val="00B843BC"/>
    <w:rsid w:val="00B92A50"/>
    <w:rsid w:val="00B93CBB"/>
    <w:rsid w:val="00B9525C"/>
    <w:rsid w:val="00BA6AF9"/>
    <w:rsid w:val="00BB3F1F"/>
    <w:rsid w:val="00BB4575"/>
    <w:rsid w:val="00BB5075"/>
    <w:rsid w:val="00BB6C34"/>
    <w:rsid w:val="00BC0079"/>
    <w:rsid w:val="00BC1944"/>
    <w:rsid w:val="00BC4ABB"/>
    <w:rsid w:val="00BC5755"/>
    <w:rsid w:val="00BD6072"/>
    <w:rsid w:val="00BE1B64"/>
    <w:rsid w:val="00BE1D6E"/>
    <w:rsid w:val="00BE1F6C"/>
    <w:rsid w:val="00BE3CF7"/>
    <w:rsid w:val="00BE71CB"/>
    <w:rsid w:val="00BE71EF"/>
    <w:rsid w:val="00BF6DFA"/>
    <w:rsid w:val="00C0688B"/>
    <w:rsid w:val="00C07372"/>
    <w:rsid w:val="00C10EDE"/>
    <w:rsid w:val="00C14A48"/>
    <w:rsid w:val="00C20BCC"/>
    <w:rsid w:val="00C20BF9"/>
    <w:rsid w:val="00C235DA"/>
    <w:rsid w:val="00C238E6"/>
    <w:rsid w:val="00C2443A"/>
    <w:rsid w:val="00C24956"/>
    <w:rsid w:val="00C26E78"/>
    <w:rsid w:val="00C419FE"/>
    <w:rsid w:val="00C43AF9"/>
    <w:rsid w:val="00C478F8"/>
    <w:rsid w:val="00C52CED"/>
    <w:rsid w:val="00C546D3"/>
    <w:rsid w:val="00C54A2B"/>
    <w:rsid w:val="00C576F5"/>
    <w:rsid w:val="00C60769"/>
    <w:rsid w:val="00C6462D"/>
    <w:rsid w:val="00C653D5"/>
    <w:rsid w:val="00C669DB"/>
    <w:rsid w:val="00C722CE"/>
    <w:rsid w:val="00C74379"/>
    <w:rsid w:val="00C82B44"/>
    <w:rsid w:val="00C87209"/>
    <w:rsid w:val="00C87AD0"/>
    <w:rsid w:val="00C90CA8"/>
    <w:rsid w:val="00C95D62"/>
    <w:rsid w:val="00C9658B"/>
    <w:rsid w:val="00C9761D"/>
    <w:rsid w:val="00CA19F7"/>
    <w:rsid w:val="00CA27C8"/>
    <w:rsid w:val="00CA2A9C"/>
    <w:rsid w:val="00CA2C7B"/>
    <w:rsid w:val="00CB22BD"/>
    <w:rsid w:val="00CB401A"/>
    <w:rsid w:val="00CB4E4D"/>
    <w:rsid w:val="00CC1494"/>
    <w:rsid w:val="00CC1BD8"/>
    <w:rsid w:val="00CC26C3"/>
    <w:rsid w:val="00CC5905"/>
    <w:rsid w:val="00CE2C26"/>
    <w:rsid w:val="00CE355A"/>
    <w:rsid w:val="00CE4EFB"/>
    <w:rsid w:val="00CE70DE"/>
    <w:rsid w:val="00CF164E"/>
    <w:rsid w:val="00CF1E11"/>
    <w:rsid w:val="00CF5181"/>
    <w:rsid w:val="00CF567A"/>
    <w:rsid w:val="00CF589D"/>
    <w:rsid w:val="00D00872"/>
    <w:rsid w:val="00D04265"/>
    <w:rsid w:val="00D042C0"/>
    <w:rsid w:val="00D061C1"/>
    <w:rsid w:val="00D06E9B"/>
    <w:rsid w:val="00D0788D"/>
    <w:rsid w:val="00D113D5"/>
    <w:rsid w:val="00D12BA7"/>
    <w:rsid w:val="00D14C4D"/>
    <w:rsid w:val="00D17918"/>
    <w:rsid w:val="00D23CCA"/>
    <w:rsid w:val="00D2464B"/>
    <w:rsid w:val="00D25D1B"/>
    <w:rsid w:val="00D30AF3"/>
    <w:rsid w:val="00D363FA"/>
    <w:rsid w:val="00D4036D"/>
    <w:rsid w:val="00D44B14"/>
    <w:rsid w:val="00D52C17"/>
    <w:rsid w:val="00D61FAB"/>
    <w:rsid w:val="00D64DA7"/>
    <w:rsid w:val="00D652CE"/>
    <w:rsid w:val="00D65511"/>
    <w:rsid w:val="00D65A4D"/>
    <w:rsid w:val="00D65E40"/>
    <w:rsid w:val="00D66BD0"/>
    <w:rsid w:val="00D673BF"/>
    <w:rsid w:val="00D73328"/>
    <w:rsid w:val="00D7426A"/>
    <w:rsid w:val="00D76ADD"/>
    <w:rsid w:val="00D8311C"/>
    <w:rsid w:val="00D9074B"/>
    <w:rsid w:val="00D971DD"/>
    <w:rsid w:val="00DA1534"/>
    <w:rsid w:val="00DA1BFA"/>
    <w:rsid w:val="00DA2AC9"/>
    <w:rsid w:val="00DA4066"/>
    <w:rsid w:val="00DA6005"/>
    <w:rsid w:val="00DB03DF"/>
    <w:rsid w:val="00DB092F"/>
    <w:rsid w:val="00DB2EE4"/>
    <w:rsid w:val="00DB4397"/>
    <w:rsid w:val="00DB6028"/>
    <w:rsid w:val="00DC1151"/>
    <w:rsid w:val="00DC1E72"/>
    <w:rsid w:val="00DC23A5"/>
    <w:rsid w:val="00DC3863"/>
    <w:rsid w:val="00DC38D8"/>
    <w:rsid w:val="00DC3FC9"/>
    <w:rsid w:val="00DC4E25"/>
    <w:rsid w:val="00DC699B"/>
    <w:rsid w:val="00DD72AF"/>
    <w:rsid w:val="00DD7FCF"/>
    <w:rsid w:val="00DE019A"/>
    <w:rsid w:val="00DE2FAA"/>
    <w:rsid w:val="00DE40D8"/>
    <w:rsid w:val="00DE7762"/>
    <w:rsid w:val="00DF09FF"/>
    <w:rsid w:val="00DF1768"/>
    <w:rsid w:val="00DF75C3"/>
    <w:rsid w:val="00E017E6"/>
    <w:rsid w:val="00E01802"/>
    <w:rsid w:val="00E04951"/>
    <w:rsid w:val="00E14316"/>
    <w:rsid w:val="00E166F2"/>
    <w:rsid w:val="00E22BC6"/>
    <w:rsid w:val="00E245A3"/>
    <w:rsid w:val="00E25ED4"/>
    <w:rsid w:val="00E35E5C"/>
    <w:rsid w:val="00E3723B"/>
    <w:rsid w:val="00E40F19"/>
    <w:rsid w:val="00E46B97"/>
    <w:rsid w:val="00E5084A"/>
    <w:rsid w:val="00E55029"/>
    <w:rsid w:val="00E57F07"/>
    <w:rsid w:val="00E64409"/>
    <w:rsid w:val="00E661CF"/>
    <w:rsid w:val="00E6706B"/>
    <w:rsid w:val="00E723DE"/>
    <w:rsid w:val="00E75DBA"/>
    <w:rsid w:val="00E76F5B"/>
    <w:rsid w:val="00E834B9"/>
    <w:rsid w:val="00E85AF4"/>
    <w:rsid w:val="00E87448"/>
    <w:rsid w:val="00E90F0E"/>
    <w:rsid w:val="00E91D40"/>
    <w:rsid w:val="00EA01B2"/>
    <w:rsid w:val="00EA2E5E"/>
    <w:rsid w:val="00EA42E7"/>
    <w:rsid w:val="00EA53AD"/>
    <w:rsid w:val="00EA7D6D"/>
    <w:rsid w:val="00EB4CE9"/>
    <w:rsid w:val="00EC1030"/>
    <w:rsid w:val="00EC1BA8"/>
    <w:rsid w:val="00EC7D03"/>
    <w:rsid w:val="00ED3010"/>
    <w:rsid w:val="00ED3FB7"/>
    <w:rsid w:val="00ED44F8"/>
    <w:rsid w:val="00ED4631"/>
    <w:rsid w:val="00ED54DE"/>
    <w:rsid w:val="00EE2815"/>
    <w:rsid w:val="00EE4F37"/>
    <w:rsid w:val="00EF6088"/>
    <w:rsid w:val="00EF645B"/>
    <w:rsid w:val="00F00487"/>
    <w:rsid w:val="00F041DE"/>
    <w:rsid w:val="00F05A4F"/>
    <w:rsid w:val="00F10C56"/>
    <w:rsid w:val="00F13068"/>
    <w:rsid w:val="00F1325B"/>
    <w:rsid w:val="00F14623"/>
    <w:rsid w:val="00F20D7F"/>
    <w:rsid w:val="00F20E19"/>
    <w:rsid w:val="00F222B7"/>
    <w:rsid w:val="00F22CA6"/>
    <w:rsid w:val="00F2653E"/>
    <w:rsid w:val="00F30907"/>
    <w:rsid w:val="00F30A6D"/>
    <w:rsid w:val="00F34720"/>
    <w:rsid w:val="00F34F40"/>
    <w:rsid w:val="00F35A06"/>
    <w:rsid w:val="00F371EF"/>
    <w:rsid w:val="00F379E1"/>
    <w:rsid w:val="00F406B8"/>
    <w:rsid w:val="00F44226"/>
    <w:rsid w:val="00F443CE"/>
    <w:rsid w:val="00F45E20"/>
    <w:rsid w:val="00F50A9F"/>
    <w:rsid w:val="00F65391"/>
    <w:rsid w:val="00F703E2"/>
    <w:rsid w:val="00F810AA"/>
    <w:rsid w:val="00F81152"/>
    <w:rsid w:val="00F8120D"/>
    <w:rsid w:val="00F82CB5"/>
    <w:rsid w:val="00F84260"/>
    <w:rsid w:val="00F86CF8"/>
    <w:rsid w:val="00F872A2"/>
    <w:rsid w:val="00F909AC"/>
    <w:rsid w:val="00F91FBB"/>
    <w:rsid w:val="00F921F5"/>
    <w:rsid w:val="00FA0BA5"/>
    <w:rsid w:val="00FA5106"/>
    <w:rsid w:val="00FB0475"/>
    <w:rsid w:val="00FB5D57"/>
    <w:rsid w:val="00FC53C3"/>
    <w:rsid w:val="00FC5C63"/>
    <w:rsid w:val="00FC78E1"/>
    <w:rsid w:val="00FD19A9"/>
    <w:rsid w:val="00FD2776"/>
    <w:rsid w:val="00FD3AC0"/>
    <w:rsid w:val="00FD6633"/>
    <w:rsid w:val="00FD67CD"/>
    <w:rsid w:val="00FE78CF"/>
    <w:rsid w:val="00FF0B64"/>
    <w:rsid w:val="00FF1895"/>
    <w:rsid w:val="00FF3E90"/>
    <w:rsid w:val="00FF6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16DCDD"/>
  <w15:chartTrackingRefBased/>
  <w15:docId w15:val="{27289287-E08A-41C8-9BAA-0EAB7B7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C12"/>
    <w:rPr>
      <w:rFonts w:ascii="Arial" w:hAnsi="Arial"/>
      <w:sz w:val="22"/>
      <w:szCs w:val="22"/>
    </w:rPr>
  </w:style>
  <w:style w:type="paragraph" w:styleId="Titolo8">
    <w:name w:val="heading 8"/>
    <w:basedOn w:val="Normale"/>
    <w:next w:val="Normale"/>
    <w:link w:val="Titolo8Carattere"/>
    <w:uiPriority w:val="99"/>
    <w:qFormat/>
    <w:rsid w:val="00D23CCA"/>
    <w:pPr>
      <w:keepNext/>
      <w:spacing w:line="360" w:lineRule="auto"/>
      <w:jc w:val="center"/>
      <w:outlineLvl w:val="7"/>
    </w:pPr>
    <w:rPr>
      <w:rFonts w:ascii="Calibri" w:eastAsia="Calibri" w:hAnsi="Calibri"/>
      <w:b/>
      <w:sz w:val="28"/>
      <w:szCs w:val="20"/>
    </w:rPr>
  </w:style>
  <w:style w:type="paragraph" w:styleId="Titolo9">
    <w:name w:val="heading 9"/>
    <w:basedOn w:val="Normale"/>
    <w:next w:val="Normale"/>
    <w:link w:val="Titolo9Carattere"/>
    <w:uiPriority w:val="99"/>
    <w:qFormat/>
    <w:rsid w:val="00D23CCA"/>
    <w:pPr>
      <w:spacing w:before="240" w:after="60" w:line="259" w:lineRule="auto"/>
      <w:outlineLvl w:val="8"/>
    </w:pPr>
    <w:rPr>
      <w:rFonts w:eastAsia="Calibri" w:cs="Arial"/>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9E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578CB"/>
    <w:pPr>
      <w:tabs>
        <w:tab w:val="center" w:pos="4819"/>
        <w:tab w:val="right" w:pos="9638"/>
      </w:tabs>
    </w:pPr>
  </w:style>
  <w:style w:type="paragraph" w:styleId="Pidipagina">
    <w:name w:val="footer"/>
    <w:basedOn w:val="Normale"/>
    <w:link w:val="PidipaginaCarattere"/>
    <w:uiPriority w:val="99"/>
    <w:rsid w:val="004578CB"/>
    <w:pPr>
      <w:tabs>
        <w:tab w:val="center" w:pos="4819"/>
        <w:tab w:val="right" w:pos="9638"/>
      </w:tabs>
    </w:pPr>
  </w:style>
  <w:style w:type="paragraph" w:styleId="Testofumetto">
    <w:name w:val="Balloon Text"/>
    <w:basedOn w:val="Normale"/>
    <w:semiHidden/>
    <w:rsid w:val="00A11D92"/>
    <w:rPr>
      <w:rFonts w:ascii="Tahoma" w:hAnsi="Tahoma" w:cs="Tahoma"/>
      <w:sz w:val="16"/>
      <w:szCs w:val="16"/>
    </w:rPr>
  </w:style>
  <w:style w:type="character" w:styleId="Collegamentoipertestuale">
    <w:name w:val="Hyperlink"/>
    <w:rsid w:val="00656463"/>
    <w:rPr>
      <w:color w:val="0000FF"/>
      <w:u w:val="single"/>
    </w:rPr>
  </w:style>
  <w:style w:type="paragraph" w:customStyle="1" w:styleId="Corpodeltesto">
    <w:name w:val="Corpo del testo"/>
    <w:basedOn w:val="Normale"/>
    <w:link w:val="CorpodeltestoCarattere"/>
    <w:rsid w:val="009048A6"/>
    <w:pPr>
      <w:pBdr>
        <w:top w:val="single" w:sz="2" w:space="1" w:color="000000"/>
        <w:left w:val="single" w:sz="2" w:space="4" w:color="000000"/>
        <w:bottom w:val="single" w:sz="2" w:space="1" w:color="000000"/>
        <w:right w:val="single" w:sz="2" w:space="4" w:color="000000"/>
      </w:pBdr>
      <w:jc w:val="both"/>
    </w:pPr>
    <w:rPr>
      <w:rFonts w:ascii="Times New Roman" w:hAnsi="Times New Roman"/>
      <w:sz w:val="24"/>
      <w:szCs w:val="24"/>
      <w:lang w:eastAsia="en-US"/>
    </w:rPr>
  </w:style>
  <w:style w:type="character" w:customStyle="1" w:styleId="CorpodeltestoCarattere">
    <w:name w:val="Corpo del testo Carattere"/>
    <w:link w:val="Corpodeltesto"/>
    <w:rsid w:val="009048A6"/>
    <w:rPr>
      <w:sz w:val="24"/>
      <w:szCs w:val="24"/>
      <w:lang w:eastAsia="en-US"/>
    </w:rPr>
  </w:style>
  <w:style w:type="paragraph" w:styleId="Testonormale">
    <w:name w:val="Plain Text"/>
    <w:basedOn w:val="Normale"/>
    <w:link w:val="TestonormaleCarattere"/>
    <w:uiPriority w:val="99"/>
    <w:rsid w:val="0030178E"/>
    <w:rPr>
      <w:rFonts w:ascii="Courier New" w:hAnsi="Courier New"/>
      <w:sz w:val="24"/>
      <w:szCs w:val="20"/>
    </w:rPr>
  </w:style>
  <w:style w:type="character" w:customStyle="1" w:styleId="TestonormaleCarattere">
    <w:name w:val="Testo normale Carattere"/>
    <w:link w:val="Testonormale"/>
    <w:uiPriority w:val="99"/>
    <w:rsid w:val="0030178E"/>
    <w:rPr>
      <w:rFonts w:ascii="Courier New" w:hAnsi="Courier New"/>
      <w:sz w:val="24"/>
    </w:rPr>
  </w:style>
  <w:style w:type="character" w:customStyle="1" w:styleId="IntestazioneCarattere">
    <w:name w:val="Intestazione Carattere"/>
    <w:link w:val="Intestazione"/>
    <w:uiPriority w:val="99"/>
    <w:rsid w:val="00C722CE"/>
    <w:rPr>
      <w:rFonts w:ascii="Arial" w:hAnsi="Arial"/>
      <w:sz w:val="22"/>
      <w:szCs w:val="22"/>
    </w:rPr>
  </w:style>
  <w:style w:type="paragraph" w:styleId="Paragrafoelenco">
    <w:name w:val="List Paragraph"/>
    <w:basedOn w:val="Normale"/>
    <w:uiPriority w:val="34"/>
    <w:qFormat/>
    <w:rsid w:val="00D04265"/>
    <w:pPr>
      <w:ind w:left="720"/>
    </w:pPr>
    <w:rPr>
      <w:rFonts w:ascii="Calibri" w:eastAsia="Calibri" w:hAnsi="Calibri" w:cs="Calibri"/>
      <w:lang w:eastAsia="en-US"/>
    </w:rPr>
  </w:style>
  <w:style w:type="paragraph" w:customStyle="1" w:styleId="NormaleWeb1">
    <w:name w:val="Normale (Web)1"/>
    <w:basedOn w:val="Normale"/>
    <w:rsid w:val="00FB0475"/>
    <w:pPr>
      <w:suppressAutoHyphens/>
      <w:spacing w:before="100" w:after="100" w:line="100" w:lineRule="atLeast"/>
    </w:pPr>
    <w:rPr>
      <w:rFonts w:ascii="Times New Roman" w:hAnsi="Times New Roman"/>
      <w:sz w:val="24"/>
      <w:szCs w:val="24"/>
      <w:lang w:val="en-GB" w:eastAsia="ar-SA"/>
    </w:rPr>
  </w:style>
  <w:style w:type="paragraph" w:customStyle="1" w:styleId="Paragrafoelenco1">
    <w:name w:val="Paragrafo elenco1"/>
    <w:basedOn w:val="Normale"/>
    <w:rsid w:val="00B92A50"/>
    <w:pPr>
      <w:suppressAutoHyphens/>
      <w:spacing w:after="160" w:line="256" w:lineRule="auto"/>
      <w:ind w:left="720"/>
    </w:pPr>
    <w:rPr>
      <w:rFonts w:ascii="Calibri" w:eastAsia="SimSun" w:hAnsi="Calibri" w:cs="font277"/>
      <w:lang w:eastAsia="ar-SA"/>
    </w:rPr>
  </w:style>
  <w:style w:type="character" w:customStyle="1" w:styleId="Titolo8Carattere">
    <w:name w:val="Titolo 8 Carattere"/>
    <w:link w:val="Titolo8"/>
    <w:uiPriority w:val="99"/>
    <w:rsid w:val="00D23CCA"/>
    <w:rPr>
      <w:rFonts w:ascii="Calibri" w:eastAsia="Calibri" w:hAnsi="Calibri"/>
      <w:b/>
      <w:sz w:val="28"/>
    </w:rPr>
  </w:style>
  <w:style w:type="character" w:customStyle="1" w:styleId="Titolo9Carattere">
    <w:name w:val="Titolo 9 Carattere"/>
    <w:link w:val="Titolo9"/>
    <w:uiPriority w:val="99"/>
    <w:rsid w:val="00D23CCA"/>
    <w:rPr>
      <w:rFonts w:ascii="Arial" w:eastAsia="Calibri" w:hAnsi="Arial" w:cs="Arial"/>
      <w:sz w:val="22"/>
      <w:szCs w:val="22"/>
      <w:lang w:eastAsia="en-US"/>
    </w:rPr>
  </w:style>
  <w:style w:type="character" w:customStyle="1" w:styleId="PidipaginaCarattere">
    <w:name w:val="Piè di pagina Carattere"/>
    <w:link w:val="Pidipagina"/>
    <w:uiPriority w:val="99"/>
    <w:rsid w:val="004E2D3A"/>
    <w:rPr>
      <w:rFonts w:ascii="Arial" w:hAnsi="Arial"/>
      <w:sz w:val="22"/>
      <w:szCs w:val="22"/>
    </w:rPr>
  </w:style>
  <w:style w:type="paragraph" w:customStyle="1" w:styleId="Standard">
    <w:name w:val="Standard"/>
    <w:rsid w:val="00EC1BA8"/>
    <w:pPr>
      <w:suppressAutoHyphens/>
      <w:autoSpaceDN w:val="0"/>
      <w:spacing w:after="160" w:line="259" w:lineRule="auto"/>
      <w:textAlignment w:val="baseline"/>
    </w:pPr>
    <w:rPr>
      <w:rFonts w:eastAsia="SimSun" w:cs="Lucida Sans"/>
      <w:kern w:val="3"/>
      <w:sz w:val="24"/>
      <w:szCs w:val="24"/>
      <w:lang w:eastAsia="zh-CN" w:bidi="hi-IN"/>
    </w:rPr>
  </w:style>
  <w:style w:type="paragraph" w:styleId="Corpodeltesto3">
    <w:name w:val="Body Text 3"/>
    <w:basedOn w:val="Normale"/>
    <w:link w:val="Corpodeltesto3Carattere"/>
    <w:rsid w:val="000226E7"/>
    <w:pPr>
      <w:spacing w:after="120"/>
    </w:pPr>
    <w:rPr>
      <w:sz w:val="16"/>
      <w:szCs w:val="16"/>
    </w:rPr>
  </w:style>
  <w:style w:type="character" w:customStyle="1" w:styleId="Corpodeltesto3Carattere">
    <w:name w:val="Corpo del testo 3 Carattere"/>
    <w:link w:val="Corpodeltesto3"/>
    <w:rsid w:val="000226E7"/>
    <w:rPr>
      <w:rFonts w:ascii="Arial" w:hAnsi="Arial"/>
      <w:sz w:val="16"/>
      <w:szCs w:val="16"/>
    </w:rPr>
  </w:style>
  <w:style w:type="paragraph" w:customStyle="1" w:styleId="comma1">
    <w:name w:val="comma1"/>
    <w:basedOn w:val="Normale"/>
    <w:uiPriority w:val="99"/>
    <w:rsid w:val="00560B0D"/>
    <w:pPr>
      <w:widowControl w:val="0"/>
      <w:autoSpaceDE w:val="0"/>
      <w:autoSpaceDN w:val="0"/>
      <w:adjustRightInd w:val="0"/>
      <w:spacing w:before="57"/>
      <w:ind w:left="420" w:hanging="225"/>
      <w:jc w:val="both"/>
    </w:pPr>
    <w:rPr>
      <w:rFonts w:ascii="Times New Roman" w:hAnsi="Tinos"/>
      <w:sz w:val="18"/>
      <w:szCs w:val="18"/>
    </w:rPr>
  </w:style>
  <w:style w:type="paragraph" w:customStyle="1" w:styleId="el">
    <w:name w:val="el"/>
    <w:basedOn w:val="comma1"/>
    <w:uiPriority w:val="99"/>
    <w:rsid w:val="00560B0D"/>
    <w:pPr>
      <w:spacing w:before="0"/>
      <w:ind w:left="680" w:hanging="227"/>
    </w:pPr>
  </w:style>
  <w:style w:type="paragraph" w:styleId="Testonotaapidipagina">
    <w:name w:val="footnote text"/>
    <w:basedOn w:val="Normale"/>
    <w:link w:val="TestonotaapidipaginaCarattere"/>
    <w:rsid w:val="00F20E19"/>
    <w:rPr>
      <w:sz w:val="20"/>
      <w:szCs w:val="20"/>
    </w:rPr>
  </w:style>
  <w:style w:type="character" w:customStyle="1" w:styleId="TestonotaapidipaginaCarattere">
    <w:name w:val="Testo nota a piè di pagina Carattere"/>
    <w:basedOn w:val="Carpredefinitoparagrafo"/>
    <w:link w:val="Testonotaapidipagina"/>
    <w:rsid w:val="00F20E19"/>
    <w:rPr>
      <w:rFonts w:ascii="Arial" w:hAnsi="Arial"/>
    </w:rPr>
  </w:style>
  <w:style w:type="character" w:styleId="Rimandonotaapidipagina">
    <w:name w:val="footnote reference"/>
    <w:basedOn w:val="Carpredefinitoparagrafo"/>
    <w:rsid w:val="00F20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45186">
      <w:bodyDiv w:val="1"/>
      <w:marLeft w:val="0"/>
      <w:marRight w:val="0"/>
      <w:marTop w:val="0"/>
      <w:marBottom w:val="0"/>
      <w:divBdr>
        <w:top w:val="none" w:sz="0" w:space="0" w:color="auto"/>
        <w:left w:val="none" w:sz="0" w:space="0" w:color="auto"/>
        <w:bottom w:val="none" w:sz="0" w:space="0" w:color="auto"/>
        <w:right w:val="none" w:sz="0" w:space="0" w:color="auto"/>
      </w:divBdr>
    </w:div>
    <w:div w:id="1537766704">
      <w:bodyDiv w:val="1"/>
      <w:marLeft w:val="0"/>
      <w:marRight w:val="0"/>
      <w:marTop w:val="0"/>
      <w:marBottom w:val="0"/>
      <w:divBdr>
        <w:top w:val="none" w:sz="0" w:space="0" w:color="auto"/>
        <w:left w:val="none" w:sz="0" w:space="0" w:color="auto"/>
        <w:bottom w:val="none" w:sz="0" w:space="0" w:color="auto"/>
        <w:right w:val="none" w:sz="0" w:space="0" w:color="auto"/>
      </w:divBdr>
    </w:div>
    <w:div w:id="1562788796">
      <w:bodyDiv w:val="1"/>
      <w:marLeft w:val="0"/>
      <w:marRight w:val="0"/>
      <w:marTop w:val="0"/>
      <w:marBottom w:val="0"/>
      <w:divBdr>
        <w:top w:val="none" w:sz="0" w:space="0" w:color="auto"/>
        <w:left w:val="none" w:sz="0" w:space="0" w:color="auto"/>
        <w:bottom w:val="none" w:sz="0" w:space="0" w:color="auto"/>
        <w:right w:val="none" w:sz="0" w:space="0" w:color="auto"/>
      </w:divBdr>
    </w:div>
    <w:div w:id="1785729660">
      <w:bodyDiv w:val="1"/>
      <w:marLeft w:val="0"/>
      <w:marRight w:val="0"/>
      <w:marTop w:val="0"/>
      <w:marBottom w:val="0"/>
      <w:divBdr>
        <w:top w:val="none" w:sz="0" w:space="0" w:color="auto"/>
        <w:left w:val="none" w:sz="0" w:space="0" w:color="auto"/>
        <w:bottom w:val="none" w:sz="0" w:space="0" w:color="auto"/>
        <w:right w:val="none" w:sz="0" w:space="0" w:color="auto"/>
      </w:divBdr>
    </w:div>
    <w:div w:id="2096323680">
      <w:bodyDiv w:val="1"/>
      <w:marLeft w:val="0"/>
      <w:marRight w:val="0"/>
      <w:marTop w:val="0"/>
      <w:marBottom w:val="0"/>
      <w:divBdr>
        <w:top w:val="none" w:sz="0" w:space="0" w:color="auto"/>
        <w:left w:val="none" w:sz="0" w:space="0" w:color="auto"/>
        <w:bottom w:val="none" w:sz="0" w:space="0" w:color="auto"/>
        <w:right w:val="none" w:sz="0" w:space="0" w:color="auto"/>
      </w:divBdr>
    </w:div>
    <w:div w:id="2103404882">
      <w:bodyDiv w:val="1"/>
      <w:marLeft w:val="0"/>
      <w:marRight w:val="0"/>
      <w:marTop w:val="0"/>
      <w:marBottom w:val="0"/>
      <w:divBdr>
        <w:top w:val="none" w:sz="0" w:space="0" w:color="auto"/>
        <w:left w:val="none" w:sz="0" w:space="0" w:color="auto"/>
        <w:bottom w:val="none" w:sz="0" w:space="0" w:color="auto"/>
        <w:right w:val="none" w:sz="0" w:space="0" w:color="auto"/>
      </w:divBdr>
    </w:div>
    <w:div w:id="21095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ntercom@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D50A-437B-487D-8075-9871E4D7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1511</Words>
  <Characters>8613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Luciano_Morbidelli</dc:creator>
  <cp:keywords/>
  <cp:lastModifiedBy>Adonella Andreucci</cp:lastModifiedBy>
  <cp:revision>30</cp:revision>
  <cp:lastPrinted>2021-11-25T09:27:00Z</cp:lastPrinted>
  <dcterms:created xsi:type="dcterms:W3CDTF">2021-11-23T17:02:00Z</dcterms:created>
  <dcterms:modified xsi:type="dcterms:W3CDTF">2021-12-16T15:38:00Z</dcterms:modified>
</cp:coreProperties>
</file>